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20F20" w14:textId="31A1F0B0" w:rsidR="00A70E05" w:rsidRPr="00D62A4F" w:rsidRDefault="00DB3EF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62A4F">
        <w:rPr>
          <w:rFonts w:asciiTheme="minorHAnsi" w:hAnsiTheme="minorHAnsi" w:cstheme="minorHAnsi"/>
          <w:b/>
          <w:sz w:val="36"/>
          <w:szCs w:val="36"/>
          <w:u w:val="single"/>
        </w:rPr>
        <w:t>Akce 202</w:t>
      </w:r>
      <w:r w:rsidR="000F6FB7" w:rsidRPr="00D62A4F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937F14" w:rsidRPr="00D62A4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A70E05" w:rsidRPr="00D62A4F">
        <w:rPr>
          <w:rFonts w:asciiTheme="minorHAnsi" w:hAnsiTheme="minorHAnsi" w:cstheme="minorHAnsi"/>
          <w:b/>
          <w:sz w:val="36"/>
          <w:szCs w:val="36"/>
          <w:u w:val="single"/>
        </w:rPr>
        <w:t>– Hrady a zámky</w:t>
      </w:r>
    </w:p>
    <w:p w14:paraId="30CB3204" w14:textId="77777777" w:rsidR="00B743DA" w:rsidRPr="00D62A4F" w:rsidRDefault="00A70E05" w:rsidP="00740D4D">
      <w:pPr>
        <w:spacing w:line="36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62A4F">
        <w:rPr>
          <w:rFonts w:asciiTheme="minorHAnsi" w:hAnsiTheme="minorHAnsi" w:cstheme="minorHAnsi"/>
          <w:b/>
          <w:sz w:val="32"/>
          <w:u w:val="single"/>
        </w:rPr>
        <w:t>Královéhradecký kraj</w:t>
      </w:r>
    </w:p>
    <w:p w14:paraId="7E4A92CC" w14:textId="77777777" w:rsidR="00D82937" w:rsidRPr="00F84AE9" w:rsidRDefault="00D82937" w:rsidP="00D82937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Hrádek u Nechanic</w:t>
      </w:r>
    </w:p>
    <w:bookmarkStart w:id="0" w:name="_Hlk152836874"/>
    <w:p w14:paraId="0DEEAA07" w14:textId="77777777" w:rsidR="00D82937" w:rsidRPr="00F84AE9" w:rsidRDefault="00DF00AB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"http://www.zamek-hradekunechanic.cz"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www.zamek-hradekunechanic.cz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17FD8338" w14:textId="77777777" w:rsidR="00D82937" w:rsidRPr="00F84AE9" w:rsidRDefault="002F127E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8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www.facebook.com/hradekunechanic</w:t>
        </w:r>
      </w:hyperlink>
    </w:p>
    <w:p w14:paraId="739FC96B" w14:textId="77777777" w:rsidR="00D82937" w:rsidRPr="00F84AE9" w:rsidRDefault="002F127E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9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www.instagram.com/zamek_hradek</w:t>
        </w:r>
      </w:hyperlink>
    </w:p>
    <w:bookmarkEnd w:id="0"/>
    <w:p w14:paraId="53FEF20D" w14:textId="77777777" w:rsidR="00D82937" w:rsidRPr="00F84AE9" w:rsidRDefault="00D82937" w:rsidP="00D82937">
      <w:pPr>
        <w:pStyle w:val="Zkladntext"/>
        <w:spacing w:after="0" w:line="360" w:lineRule="auto"/>
        <w:ind w:left="369"/>
        <w:rPr>
          <w:rFonts w:asciiTheme="minorHAnsi" w:hAnsiTheme="minorHAnsi" w:cstheme="minorHAnsi"/>
        </w:rPr>
      </w:pPr>
    </w:p>
    <w:p w14:paraId="7698B104" w14:textId="58869064" w:rsidR="00D82937" w:rsidRDefault="00D82937" w:rsidP="00D82937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t>Akce na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 xml:space="preserve"> zámku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Hrád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ek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u Nechanic:</w:t>
      </w:r>
    </w:p>
    <w:p w14:paraId="05615AA9" w14:textId="63E21B4A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5. 7. </w:t>
      </w:r>
      <w:r w:rsidRPr="000C2C87">
        <w:rPr>
          <w:b/>
        </w:rPr>
        <w:tab/>
      </w:r>
      <w:r w:rsidRPr="000C2C87">
        <w:rPr>
          <w:b/>
        </w:rPr>
        <w:tab/>
        <w:t>HISTORICKÝ DEN NA HRÁDKU</w:t>
      </w:r>
    </w:p>
    <w:p w14:paraId="53CD66D1" w14:textId="4B0F0DAD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 xml:space="preserve">. </w:t>
      </w:r>
    </w:p>
    <w:p w14:paraId="11A9B735" w14:textId="1E61877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13. 7.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78FD57B0" w14:textId="108D451B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</w:p>
    <w:p w14:paraId="2721A16B" w14:textId="1172E04C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4. 8. </w:t>
      </w:r>
      <w:r w:rsidRPr="000C2C87">
        <w:rPr>
          <w:b/>
        </w:rPr>
        <w:tab/>
      </w:r>
      <w:r w:rsidRPr="000C2C87">
        <w:rPr>
          <w:b/>
        </w:rPr>
        <w:tab/>
        <w:t>DVOŘÁKŮV FESTIVAL</w:t>
      </w:r>
    </w:p>
    <w:p w14:paraId="65BEA37A" w14:textId="1BD16E62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Sonáty </w:t>
      </w:r>
      <w:proofErr w:type="gramStart"/>
      <w:r>
        <w:t>J.K.</w:t>
      </w:r>
      <w:proofErr w:type="gramEnd"/>
      <w:r>
        <w:t xml:space="preserve"> </w:t>
      </w:r>
      <w:proofErr w:type="spellStart"/>
      <w:r>
        <w:t>Vaňhala</w:t>
      </w:r>
      <w:proofErr w:type="spellEnd"/>
      <w:r>
        <w:t xml:space="preserve"> pro housle a harfu. </w:t>
      </w:r>
      <w:hyperlink r:id="rId10" w:history="1">
        <w:r w:rsidRPr="00E14BD4">
          <w:rPr>
            <w:rStyle w:val="Hypertextovodkaz"/>
          </w:rPr>
          <w:t>www.dvorakuvfestival.cz</w:t>
        </w:r>
      </w:hyperlink>
    </w:p>
    <w:p w14:paraId="2F5D0370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10. 8.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  <w:r>
        <w:rPr>
          <w:b/>
        </w:rPr>
        <w:t xml:space="preserve"> </w:t>
      </w:r>
    </w:p>
    <w:p w14:paraId="58DA1FFD" w14:textId="1996202C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5FE422E8" w14:textId="358DD0C5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>24.–</w:t>
      </w:r>
      <w:r w:rsidR="00626DD2">
        <w:rPr>
          <w:b/>
        </w:rPr>
        <w:t xml:space="preserve"> </w:t>
      </w:r>
      <w:r w:rsidRPr="000C2C87">
        <w:rPr>
          <w:b/>
        </w:rPr>
        <w:t>25</w:t>
      </w:r>
      <w:proofErr w:type="gramEnd"/>
      <w:r w:rsidRPr="000C2C87">
        <w:rPr>
          <w:b/>
        </w:rPr>
        <w:t xml:space="preserve">. 8. </w:t>
      </w:r>
      <w:r w:rsidRPr="000C2C87">
        <w:rPr>
          <w:b/>
        </w:rPr>
        <w:tab/>
        <w:t>(HRADO)ZÁMECKÉ SLAVNOSTI</w:t>
      </w:r>
    </w:p>
    <w:p w14:paraId="25D0637B" w14:textId="2DA705E8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jarmark a občerstvení na nádvoří. V sobotu s doprovodným programem </w:t>
      </w:r>
    </w:p>
    <w:p w14:paraId="46853B7A" w14:textId="60789D83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a podvečerním koncertem.</w:t>
      </w:r>
    </w:p>
    <w:p w14:paraId="0E3F8388" w14:textId="660C0700" w:rsidR="007420B4" w:rsidRPr="007420B4" w:rsidRDefault="007420B4" w:rsidP="007420B4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41C13E45" w14:textId="3666166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28. 8. </w:t>
      </w:r>
      <w:r w:rsidRPr="000C2C87">
        <w:rPr>
          <w:b/>
        </w:rPr>
        <w:tab/>
      </w:r>
      <w:r w:rsidRPr="000C2C87">
        <w:rPr>
          <w:b/>
        </w:rPr>
        <w:tab/>
        <w:t>BÍLÁ PANÍ NA VDÁVÁNÍ</w:t>
      </w:r>
    </w:p>
    <w:p w14:paraId="09F9C6E3" w14:textId="23DD2CF8" w:rsidR="000C2C87" w:rsidRPr="000C2C87" w:rsidRDefault="000C2C87" w:rsidP="000C2C87">
      <w:pPr>
        <w:pStyle w:val="akcetext"/>
        <w:numPr>
          <w:ilvl w:val="0"/>
          <w:numId w:val="0"/>
        </w:numPr>
        <w:ind w:left="360"/>
      </w:pPr>
      <w:r w:rsidRPr="000C2C87">
        <w:t xml:space="preserve">Večerní divadelní představení v zámeckém nádvoří. </w:t>
      </w:r>
      <w:hyperlink r:id="rId11" w:history="1">
        <w:r w:rsidRPr="000C2C87">
          <w:rPr>
            <w:rStyle w:val="Hypertextovodkaz"/>
          </w:rPr>
          <w:t>www.strasidlonazamku.cz</w:t>
        </w:r>
      </w:hyperlink>
    </w:p>
    <w:p w14:paraId="56F3156A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27. 9.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492FC38E" w14:textId="5757A5DD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10470DA9" w14:textId="60A365C2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13. 10. </w:t>
      </w:r>
      <w:r w:rsidRPr="000C2C87">
        <w:rPr>
          <w:b/>
        </w:rPr>
        <w:tab/>
      </w:r>
      <w:r w:rsidRPr="000C2C87">
        <w:rPr>
          <w:b/>
        </w:rPr>
        <w:tab/>
        <w:t>KROS NA HRÁDKU</w:t>
      </w:r>
    </w:p>
    <w:p w14:paraId="5A459AE8" w14:textId="1F2391AB" w:rsidR="00F21611" w:rsidRDefault="000C2C87" w:rsidP="00002E76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 xml:space="preserve">Noblesní běh na 2 a 4 míle zámeckým parkem. </w:t>
      </w:r>
      <w:hyperlink r:id="rId12" w:history="1">
        <w:r w:rsidRPr="00E14BD4">
          <w:rPr>
            <w:rStyle w:val="Hypertextovodkaz"/>
          </w:rPr>
          <w:t>www.kros-hradek.cz</w:t>
        </w:r>
      </w:hyperlink>
    </w:p>
    <w:p w14:paraId="32981EB8" w14:textId="77777777" w:rsidR="00002E76" w:rsidRPr="00002E76" w:rsidRDefault="00002E76" w:rsidP="00002E76">
      <w:pPr>
        <w:pStyle w:val="akcetext"/>
        <w:numPr>
          <w:ilvl w:val="0"/>
          <w:numId w:val="0"/>
        </w:numPr>
        <w:ind w:left="360"/>
      </w:pPr>
    </w:p>
    <w:p w14:paraId="3B54A7F3" w14:textId="72396868" w:rsidR="00DE12BC" w:rsidRPr="00F84AE9" w:rsidRDefault="00002E76" w:rsidP="001650AD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</w:t>
      </w:r>
      <w:r w:rsidR="00DE12BC" w:rsidRPr="00F84AE9">
        <w:rPr>
          <w:rFonts w:asciiTheme="minorHAnsi" w:hAnsiTheme="minorHAnsi" w:cstheme="minorHAnsi"/>
        </w:rPr>
        <w:t>spitál Kuks</w:t>
      </w:r>
    </w:p>
    <w:bookmarkStart w:id="1" w:name="_Hlk127186864"/>
    <w:bookmarkStart w:id="2" w:name="_Hlk152836908"/>
    <w:p w14:paraId="39BBDDCF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"http://www.hospital-kuks.cz/"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www.hospital-kuks.cz</w:t>
      </w:r>
      <w:r w:rsidRPr="00F84AE9">
        <w:rPr>
          <w:rStyle w:val="Hypertextovodkaz"/>
          <w:rFonts w:cstheme="minorHAnsi"/>
        </w:rPr>
        <w:fldChar w:fldCharType="end"/>
      </w:r>
    </w:p>
    <w:bookmarkEnd w:id="1"/>
    <w:p w14:paraId="77392171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"http://www.facebook.com/hospitalkuks"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www.facebook.com/hospitalkuks</w:t>
      </w:r>
      <w:r w:rsidRPr="00F84AE9">
        <w:rPr>
          <w:rStyle w:val="Hypertextovodkaz"/>
          <w:rFonts w:cstheme="minorHAnsi"/>
        </w:rPr>
        <w:fldChar w:fldCharType="end"/>
      </w:r>
    </w:p>
    <w:p w14:paraId="65C4E4AF" w14:textId="77777777" w:rsidR="00DE12BC" w:rsidRPr="00F84AE9" w:rsidRDefault="002F127E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hyperlink r:id="rId13" w:history="1">
        <w:r w:rsidR="00DE12BC" w:rsidRPr="00F84AE9">
          <w:rPr>
            <w:rStyle w:val="Hypertextovodkaz"/>
            <w:rFonts w:cstheme="minorHAnsi"/>
          </w:rPr>
          <w:t>www.instagram.com/hospitalkuks</w:t>
        </w:r>
      </w:hyperlink>
    </w:p>
    <w:bookmarkEnd w:id="2"/>
    <w:p w14:paraId="4D85F87F" w14:textId="77777777" w:rsidR="003002DF" w:rsidRPr="00F84AE9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  <w:rFonts w:cstheme="minorHAnsi"/>
        </w:rPr>
      </w:pPr>
    </w:p>
    <w:p w14:paraId="279B01B2" w14:textId="5DAEF6FD" w:rsidR="00DE12BC" w:rsidRDefault="003002DF" w:rsidP="00664816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lastRenderedPageBreak/>
        <w:t xml:space="preserve">Akce 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v</w:t>
      </w:r>
      <w:r w:rsidR="00664816" w:rsidRPr="00F84AE9">
        <w:rPr>
          <w:rFonts w:asciiTheme="minorHAnsi" w:hAnsiTheme="minorHAnsi" w:cstheme="minorHAnsi"/>
          <w:b/>
          <w:bCs/>
          <w:i/>
          <w:iCs/>
        </w:rPr>
        <w:t xml:space="preserve"> hospitálu Kuks</w:t>
      </w:r>
      <w:r w:rsidRPr="00F84AE9">
        <w:rPr>
          <w:rFonts w:asciiTheme="minorHAnsi" w:hAnsiTheme="minorHAnsi" w:cstheme="minorHAnsi"/>
          <w:b/>
          <w:bCs/>
          <w:i/>
          <w:iCs/>
        </w:rPr>
        <w:t>:</w:t>
      </w:r>
    </w:p>
    <w:p w14:paraId="165C3C0E" w14:textId="4C4B6CE9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15. 6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MŮŽEM I S MUŽEM 2</w:t>
      </w:r>
    </w:p>
    <w:p w14:paraId="6B789FC1" w14:textId="678D0B73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0CE50625" w14:textId="73E1E0EA" w:rsidR="00707BEF" w:rsidRPr="000C2C87" w:rsidRDefault="00707BEF" w:rsidP="00707BEF">
      <w:pPr>
        <w:pStyle w:val="akcetext"/>
        <w:rPr>
          <w:b/>
        </w:rPr>
      </w:pPr>
      <w:r>
        <w:rPr>
          <w:b/>
        </w:rPr>
        <w:t>22. 6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D5FBE99" w14:textId="50AEF6B7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DB7CA4" w14:textId="24807000" w:rsidR="00707BEF" w:rsidRPr="000C2C87" w:rsidRDefault="00707BEF" w:rsidP="00707BEF">
      <w:pPr>
        <w:pStyle w:val="akcetext"/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E4999DC" w14:textId="73BC6C6A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343D75" w14:textId="49F43A3E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12. 7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4E26AF28" w14:textId="1AA29748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</w:p>
    <w:p w14:paraId="21428680" w14:textId="3020186C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13. 7.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 xml:space="preserve">ZKUS </w:t>
      </w:r>
      <w:r w:rsidR="00661F50">
        <w:rPr>
          <w:b/>
        </w:rPr>
        <w:t>NOČNÍ</w:t>
      </w:r>
      <w:r>
        <w:rPr>
          <w:b/>
        </w:rPr>
        <w:t xml:space="preserve"> KUKS</w:t>
      </w:r>
    </w:p>
    <w:p w14:paraId="102E9ED1" w14:textId="3F906E97" w:rsidR="00707BEF" w:rsidRDefault="00661F50" w:rsidP="00707BEF">
      <w:pPr>
        <w:pStyle w:val="akcetext"/>
        <w:numPr>
          <w:ilvl w:val="0"/>
          <w:numId w:val="0"/>
        </w:numPr>
        <w:ind w:left="360"/>
      </w:pPr>
      <w:r>
        <w:t>Noční krosový</w:t>
      </w:r>
      <w:r w:rsidR="00707BEF" w:rsidRPr="001A479C">
        <w:t xml:space="preserve"> </w:t>
      </w:r>
      <w:r w:rsidR="00707BEF">
        <w:t>běžecký závod</w:t>
      </w:r>
      <w:r w:rsidR="00707BEF" w:rsidRPr="001A479C">
        <w:t xml:space="preserve"> malebným Podkrkonoším.</w:t>
      </w:r>
    </w:p>
    <w:p w14:paraId="3345A29B" w14:textId="12928C99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117BEEC0" w14:textId="35C3F7A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19BA6665" w14:textId="1C9BE95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EF6FA46" w14:textId="3348BE14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320DDB33" w14:textId="6588029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3. 8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89F0D71" w14:textId="227A8881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0E679D76" w14:textId="59FAE82B" w:rsidR="00661F50" w:rsidRPr="000C2C87" w:rsidRDefault="00661F50" w:rsidP="00661F50">
      <w:pPr>
        <w:pStyle w:val="akcetext"/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381076CF" w14:textId="6253849B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AE5F2E8" w14:textId="548D46C8" w:rsidR="009225B8" w:rsidRPr="000C2C87" w:rsidRDefault="00661F50" w:rsidP="009225B8">
      <w:pPr>
        <w:pStyle w:val="akcetext"/>
        <w:rPr>
          <w:b/>
        </w:rPr>
      </w:pPr>
      <w:r>
        <w:rPr>
          <w:b/>
        </w:rPr>
        <w:t>9. 8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 w:rsidR="009225B8">
        <w:rPr>
          <w:b/>
        </w:rPr>
        <w:tab/>
        <w:t>VŠECHNO JE DOVOLENO</w:t>
      </w:r>
    </w:p>
    <w:p w14:paraId="42A49B4D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7A62FE1B" w14:textId="33262F00" w:rsidR="00661F50" w:rsidRPr="000C2C87" w:rsidRDefault="00661F50" w:rsidP="009225B8">
      <w:pPr>
        <w:pStyle w:val="akcetext"/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42BB444D" w14:textId="6D5A71C9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C13212D" w14:textId="1C0D1BF3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17. 8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4EC914A" w14:textId="04EED89C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649EAD6" w14:textId="14E2F629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17. 8.–18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BÍLÁ PANÍ NA VDÁVÁNÍ</w:t>
      </w:r>
    </w:p>
    <w:p w14:paraId="3CC2FCB8" w14:textId="1AB5197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4CE2531" w14:textId="783FC462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21. 8.–25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THEATRUM KUKS</w:t>
      </w:r>
    </w:p>
    <w:p w14:paraId="0375A3C5" w14:textId="51093AE6" w:rsidR="00661F50" w:rsidRDefault="0057792B" w:rsidP="00661F50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="00661F50" w:rsidRPr="001A479C">
        <w:t>.</w:t>
      </w:r>
    </w:p>
    <w:p w14:paraId="652D47AB" w14:textId="77777777" w:rsidR="009225B8" w:rsidRPr="000C2C87" w:rsidRDefault="009225B8" w:rsidP="009225B8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152346E9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Večerní prohlídky hospitálem.</w:t>
      </w:r>
    </w:p>
    <w:p w14:paraId="0613C33B" w14:textId="247F8BAA" w:rsidR="0057792B" w:rsidRPr="000C2C87" w:rsidRDefault="0057792B" w:rsidP="0057792B">
      <w:pPr>
        <w:pStyle w:val="akcetext"/>
        <w:rPr>
          <w:b/>
        </w:rPr>
      </w:pPr>
      <w:r>
        <w:rPr>
          <w:b/>
        </w:rPr>
        <w:lastRenderedPageBreak/>
        <w:t>14. 9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3F35735E" w14:textId="710245E2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</w:t>
      </w:r>
      <w:r w:rsidR="00002E76">
        <w:t xml:space="preserve"> vína a burčáku v </w:t>
      </w:r>
      <w:r>
        <w:t>kukském údolí.</w:t>
      </w:r>
    </w:p>
    <w:p w14:paraId="5D196D2F" w14:textId="30FAAB69" w:rsidR="0057792B" w:rsidRPr="000C2C87" w:rsidRDefault="0057792B" w:rsidP="0057792B">
      <w:pPr>
        <w:pStyle w:val="akcetext"/>
        <w:rPr>
          <w:b/>
        </w:rPr>
      </w:pPr>
      <w:r>
        <w:rPr>
          <w:b/>
        </w:rPr>
        <w:t>21. 9.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337E8B40" w14:textId="1CAA1E66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5DF7CC98" w14:textId="33312E2C" w:rsidR="0057792B" w:rsidRPr="000C2C87" w:rsidRDefault="0057792B" w:rsidP="0057792B">
      <w:pPr>
        <w:pStyle w:val="akcetext"/>
        <w:rPr>
          <w:b/>
        </w:rPr>
      </w:pPr>
      <w:r>
        <w:rPr>
          <w:b/>
        </w:rPr>
        <w:t>5. 10.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22379143" w14:textId="2AF27E34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 myslivosti a přírody</w:t>
      </w:r>
      <w:r w:rsidR="00002E76">
        <w:t xml:space="preserve"> v </w:t>
      </w:r>
      <w:r>
        <w:t>kukském údolí.</w:t>
      </w:r>
    </w:p>
    <w:p w14:paraId="5486A8F9" w14:textId="59841A7E" w:rsidR="0057792B" w:rsidRPr="000C2C87" w:rsidRDefault="0057792B" w:rsidP="0057792B">
      <w:pPr>
        <w:pStyle w:val="akcetext"/>
        <w:rPr>
          <w:b/>
        </w:rPr>
      </w:pPr>
      <w:r>
        <w:rPr>
          <w:b/>
        </w:rPr>
        <w:t xml:space="preserve">16. </w:t>
      </w:r>
      <w:proofErr w:type="gramStart"/>
      <w:r>
        <w:rPr>
          <w:b/>
        </w:rPr>
        <w:t>11.–17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0D540921" w14:textId="78162058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C5B7A58" w14:textId="1163CF23" w:rsidR="00002E76" w:rsidRPr="000C2C87" w:rsidRDefault="00002E76" w:rsidP="00002E76">
      <w:pPr>
        <w:pStyle w:val="akcetext"/>
        <w:rPr>
          <w:b/>
        </w:rPr>
      </w:pPr>
      <w:r>
        <w:rPr>
          <w:b/>
        </w:rPr>
        <w:t xml:space="preserve">23. </w:t>
      </w:r>
      <w:proofErr w:type="gramStart"/>
      <w:r>
        <w:rPr>
          <w:b/>
        </w:rPr>
        <w:t>11.–24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6D4C03A3" w14:textId="4C2B60C5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9E16893" w14:textId="6A2A8222" w:rsidR="00002E76" w:rsidRPr="000C2C87" w:rsidRDefault="00002E76" w:rsidP="00002E76">
      <w:pPr>
        <w:pStyle w:val="akcetext"/>
        <w:rPr>
          <w:b/>
        </w:rPr>
      </w:pPr>
      <w:r>
        <w:rPr>
          <w:b/>
        </w:rPr>
        <w:t>15. 12.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5775C544" w14:textId="77777777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2764AC4F" w14:textId="3F020AD4" w:rsidR="00DE12BC" w:rsidRPr="00F84AE9" w:rsidRDefault="00DE12BC" w:rsidP="00DE12BC">
      <w:pPr>
        <w:pStyle w:val="akcetext"/>
        <w:numPr>
          <w:ilvl w:val="0"/>
          <w:numId w:val="0"/>
        </w:numPr>
        <w:rPr>
          <w:rFonts w:cstheme="minorHAnsi"/>
        </w:rPr>
      </w:pPr>
    </w:p>
    <w:p w14:paraId="5C3320EC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Náchod</w:t>
      </w:r>
    </w:p>
    <w:bookmarkStart w:id="3" w:name="_Hlk152836939"/>
    <w:p w14:paraId="3082EFDA" w14:textId="77777777" w:rsidR="00D82937" w:rsidRPr="00F84AE9" w:rsidRDefault="00DF00AB" w:rsidP="00D82937">
      <w:pPr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"http://www.zamek-nachod.cz"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www.zamek-nachod.cz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2A384A2D" w14:textId="77777777" w:rsidR="00D82937" w:rsidRPr="00F84AE9" w:rsidRDefault="002F127E" w:rsidP="00D82937">
      <w:pPr>
        <w:rPr>
          <w:rFonts w:asciiTheme="minorHAnsi" w:hAnsiTheme="minorHAnsi" w:cstheme="minorHAnsi"/>
        </w:rPr>
      </w:pPr>
      <w:hyperlink r:id="rId14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www.facebook.com/zamek.nachod</w:t>
        </w:r>
      </w:hyperlink>
    </w:p>
    <w:p w14:paraId="4C825ADE" w14:textId="77777777" w:rsidR="00D82937" w:rsidRPr="00F84AE9" w:rsidRDefault="002F127E" w:rsidP="00D82937">
      <w:pPr>
        <w:rPr>
          <w:rStyle w:val="Hypertextovodkaz"/>
          <w:rFonts w:asciiTheme="minorHAnsi" w:hAnsiTheme="minorHAnsi" w:cstheme="minorHAnsi"/>
        </w:rPr>
      </w:pPr>
      <w:hyperlink r:id="rId15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www.instagram.com/zamek.nachod</w:t>
        </w:r>
      </w:hyperlink>
    </w:p>
    <w:bookmarkEnd w:id="3"/>
    <w:p w14:paraId="3FE4CB2B" w14:textId="77777777" w:rsidR="00F158B2" w:rsidRPr="00F84AE9" w:rsidRDefault="00F158B2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7D3FF320" w14:textId="57D458C0" w:rsidR="00B03827" w:rsidRPr="00B03827" w:rsidRDefault="00D82937" w:rsidP="00B03827">
      <w:pPr>
        <w:rPr>
          <w:rFonts w:asciiTheme="minorHAnsi" w:hAnsiTheme="minorHAnsi" w:cstheme="minorHAnsi"/>
          <w:b/>
          <w:i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Náchod:</w:t>
      </w:r>
      <w:r w:rsidR="00B03827">
        <w:rPr>
          <w:rFonts w:eastAsia="Times New Roman"/>
          <w:kern w:val="36"/>
          <w:sz w:val="48"/>
          <w:szCs w:val="48"/>
          <w:lang w:bidi="ar-SA"/>
        </w:rPr>
        <w:t xml:space="preserve"> </w:t>
      </w:r>
    </w:p>
    <w:p w14:paraId="4FF3963F" w14:textId="44FC5565" w:rsidR="005D0A20" w:rsidRPr="005D0A20" w:rsidRDefault="005D0A20" w:rsidP="005D0A20">
      <w:pPr>
        <w:pStyle w:val="akcetext"/>
        <w:numPr>
          <w:ilvl w:val="0"/>
          <w:numId w:val="0"/>
        </w:numPr>
        <w:ind w:left="360"/>
        <w:rPr>
          <w:i/>
        </w:rPr>
      </w:pPr>
    </w:p>
    <w:p w14:paraId="6DFB04CE" w14:textId="6CF45BBE" w:rsidR="00566D79" w:rsidRPr="00566D79" w:rsidRDefault="00566D79" w:rsidP="005D0A20">
      <w:pPr>
        <w:pStyle w:val="akcetext"/>
        <w:rPr>
          <w:b/>
        </w:rPr>
      </w:pPr>
      <w:r w:rsidRPr="00566D79">
        <w:rPr>
          <w:b/>
        </w:rPr>
        <w:t xml:space="preserve">15. 6.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0A20" w:rsidRPr="005D0A20">
        <w:rPr>
          <w:rFonts w:cstheme="minorHAnsi"/>
          <w:b/>
        </w:rPr>
        <w:t>VÝROČÍ 770 LET MĚSTA NÁCHOD (VČ. NÁCHODSKÉHO ZÁMKU)</w:t>
      </w:r>
    </w:p>
    <w:p w14:paraId="51F4379D" w14:textId="67BC57FF" w:rsidR="00566D79" w:rsidRDefault="00566D79" w:rsidP="00566D79">
      <w:pPr>
        <w:pStyle w:val="akcetext"/>
        <w:numPr>
          <w:ilvl w:val="0"/>
          <w:numId w:val="0"/>
        </w:numPr>
        <w:ind w:left="360"/>
      </w:pPr>
      <w:r w:rsidRPr="00566D79">
        <w:t>U příležitosti výročí 770 let od první zmínky o městu Náchod nabídne v tento den i zámek speciální program pod názvem Zámek slaví. Návštěvníky čeká samostatná prohlídka 4 zámeckých interiérů, program pro děti ve Velkém sále na I. nádvoří (</w:t>
      </w:r>
      <w:proofErr w:type="spellStart"/>
      <w:r w:rsidRPr="00566D79">
        <w:t>fotokoutek</w:t>
      </w:r>
      <w:proofErr w:type="spellEnd"/>
      <w:r w:rsidRPr="00566D79">
        <w:t>, tvorba pamětních odznáčků, vybarvování omalovánek)</w:t>
      </w:r>
      <w:r w:rsidR="005D0A20">
        <w:t xml:space="preserve"> </w:t>
      </w:r>
      <w:r w:rsidRPr="00566D79">
        <w:t>a možnost vystoupat na věž</w:t>
      </w:r>
      <w:r w:rsidR="005D0A20">
        <w:t>.</w:t>
      </w:r>
    </w:p>
    <w:p w14:paraId="59F4EF69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V rámci vyvrcholení oslav výročí 770 let města </w:t>
      </w:r>
      <w:proofErr w:type="spellStart"/>
      <w:r w:rsidRPr="005D0A20">
        <w:t>Náchoda</w:t>
      </w:r>
      <w:proofErr w:type="spellEnd"/>
      <w:r w:rsidRPr="005D0A20">
        <w:t xml:space="preserve"> se uskuteční i mimořádný program na náchodském zámku. Se speciální vstupenkou můžete samostatně navštívit několik běžně nepřístupných zámeckých pokojů, věž a Velký sál, kde vás čekají různá stanoviště, ze kterých si budete moci odnést i něco domů na památku.</w:t>
      </w:r>
    </w:p>
    <w:p w14:paraId="7B2A498F" w14:textId="57E772E1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>Od 12:00 bude z Masarykova náměstí průběžně odjíždět vláček, který můžete využít k dopravě na V. nádvoří zámku. Vstupné 160,- Kč – jednotné, děti 0-5 zdarma</w:t>
      </w:r>
    </w:p>
    <w:p w14:paraId="1EE05E1F" w14:textId="1F22132F" w:rsidR="005D0A20" w:rsidRPr="005D0A20" w:rsidRDefault="005D0A20" w:rsidP="005D0A20">
      <w:pPr>
        <w:pStyle w:val="akcetext"/>
      </w:pPr>
      <w:r w:rsidRPr="005D0A20">
        <w:rPr>
          <w:b/>
        </w:rPr>
        <w:lastRenderedPageBreak/>
        <w:t xml:space="preserve">6. 7. </w:t>
      </w:r>
      <w:r>
        <w:rPr>
          <w:b/>
        </w:rPr>
        <w:tab/>
      </w:r>
      <w:r w:rsidRPr="005D0A20">
        <w:rPr>
          <w:b/>
        </w:rPr>
        <w:t>MŠE ZÁMECKÉ KAPLI NANEBEVZETÍ PANNY MARIE</w:t>
      </w:r>
      <w:r w:rsidRPr="005D0A20">
        <w:t xml:space="preserve"> – od 16. hodin</w:t>
      </w:r>
    </w:p>
    <w:p w14:paraId="2087A028" w14:textId="019D8A4C" w:rsidR="005D0A20" w:rsidRPr="005D0A20" w:rsidRDefault="005D0A20" w:rsidP="005D0A20">
      <w:pPr>
        <w:pStyle w:val="akcetext"/>
      </w:pPr>
      <w:proofErr w:type="gramStart"/>
      <w:r>
        <w:rPr>
          <w:b/>
        </w:rPr>
        <w:t>7.7</w:t>
      </w:r>
      <w:proofErr w:type="gramEnd"/>
      <w:r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DVOŘÁKŮV FESTIVAL (OBDOBNÉ JAKO MINULÝ ROK) OD 19. HODIN</w:t>
      </w:r>
      <w:r w:rsidRPr="005D0A20">
        <w:t xml:space="preserve"> – </w:t>
      </w:r>
      <w:r w:rsidRPr="005D0A20">
        <w:rPr>
          <w:highlight w:val="green"/>
        </w:rPr>
        <w:t>upřesním</w:t>
      </w:r>
      <w:r w:rsidR="00C2631E" w:rsidRPr="00C2631E">
        <w:rPr>
          <w:highlight w:val="green"/>
        </w:rPr>
        <w:t>e</w:t>
      </w:r>
    </w:p>
    <w:p w14:paraId="0E17F0A8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  <w:rPr>
          <w:i/>
        </w:rPr>
      </w:pPr>
      <w:r w:rsidRPr="005D0A20">
        <w:t>Jubilanti na zámku Vorlová &amp; Škvorecký – koncert pod záštitou města Náchod. Účinkuje Milan Al-</w:t>
      </w:r>
      <w:proofErr w:type="spellStart"/>
      <w:r w:rsidRPr="005D0A20">
        <w:t>Ashhab</w:t>
      </w:r>
      <w:proofErr w:type="spellEnd"/>
      <w:r w:rsidRPr="005D0A20">
        <w:t xml:space="preserve"> (housle) a Miroslav Táborský (recitace</w:t>
      </w:r>
      <w:r w:rsidRPr="005D0A20">
        <w:rPr>
          <w:i/>
        </w:rPr>
        <w:t>).</w:t>
      </w:r>
    </w:p>
    <w:p w14:paraId="47781381" w14:textId="696FCB90" w:rsidR="005D0A20" w:rsidRPr="005D0A20" w:rsidRDefault="005D0A20" w:rsidP="005D0A20">
      <w:pPr>
        <w:pStyle w:val="akcetext"/>
      </w:pPr>
      <w:proofErr w:type="gramStart"/>
      <w:r>
        <w:rPr>
          <w:b/>
        </w:rPr>
        <w:t>27.7</w:t>
      </w:r>
      <w:proofErr w:type="gramEnd"/>
      <w:r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VEČERNÍ PROHLÍDKY ZÁMKU</w:t>
      </w:r>
      <w:r w:rsidRPr="005D0A20">
        <w:t xml:space="preserve"> – </w:t>
      </w:r>
      <w:r w:rsidR="00E96A78" w:rsidRPr="005D0A20">
        <w:rPr>
          <w:highlight w:val="green"/>
        </w:rPr>
        <w:t>upřesním</w:t>
      </w:r>
      <w:r w:rsidR="00E96A78"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F79646" w:themeColor="accent6"/>
        </w:rPr>
        <w:t xml:space="preserve">/významné osobnosti </w:t>
      </w:r>
      <w:proofErr w:type="spellStart"/>
      <w:r w:rsidRPr="005D0A20">
        <w:rPr>
          <w:color w:val="F79646" w:themeColor="accent6"/>
        </w:rPr>
        <w:t>Náchoda</w:t>
      </w:r>
      <w:proofErr w:type="spellEnd"/>
      <w:r w:rsidRPr="005D0A20">
        <w:rPr>
          <w:color w:val="F79646" w:themeColor="accent6"/>
        </w:rPr>
        <w:t>/</w:t>
      </w:r>
    </w:p>
    <w:p w14:paraId="649117B9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Večerní prohlídky zámku představující významné majitele a události v dějinách náchodského hradu a zámku. </w:t>
      </w:r>
    </w:p>
    <w:p w14:paraId="3F7DA640" w14:textId="111C0BC8" w:rsidR="005D0A20" w:rsidRPr="005D0A20" w:rsidRDefault="005D0A20" w:rsidP="005D0A20">
      <w:pPr>
        <w:pStyle w:val="akcetext"/>
      </w:pPr>
      <w:proofErr w:type="gramStart"/>
      <w:r w:rsidRPr="005D0A20">
        <w:rPr>
          <w:b/>
        </w:rPr>
        <w:t>11.8</w:t>
      </w:r>
      <w:proofErr w:type="gramEnd"/>
      <w:r w:rsidRPr="005D0A20"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NÁCHODSKÝ HRAD A ZÁMEK VE STÍNU VÁLKY</w:t>
      </w:r>
      <w:r w:rsidRPr="005D0A20">
        <w:t xml:space="preserve"> (šermířské vystoupení aj.) – </w:t>
      </w:r>
      <w:r w:rsidRPr="005D0A20">
        <w:rPr>
          <w:highlight w:val="green"/>
        </w:rPr>
        <w:t>upřesním</w:t>
      </w:r>
      <w:r w:rsidR="00C2631E"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F79646" w:themeColor="accent6"/>
        </w:rPr>
        <w:t>/Náchod bojový/</w:t>
      </w:r>
    </w:p>
    <w:p w14:paraId="42E43E03" w14:textId="34F2B489" w:rsidR="00566D79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Náchodský hrad a zámek je místo, které se v minulosti často stalo dějištěm vojenských konfliktů. Jako připomínka těchto události zde ve dvou časech proběhne ukázka historického šermu ad. </w:t>
      </w:r>
    </w:p>
    <w:p w14:paraId="22AA5839" w14:textId="17668067" w:rsidR="00261673" w:rsidRPr="006B191B" w:rsidRDefault="00261673" w:rsidP="00261673">
      <w:pPr>
        <w:pStyle w:val="akcetext"/>
        <w:numPr>
          <w:ilvl w:val="0"/>
          <w:numId w:val="4"/>
        </w:numPr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t>24. 8.</w:t>
      </w:r>
      <w:r w:rsidR="001C7B34">
        <w:rPr>
          <w:rFonts w:cstheme="minorHAnsi"/>
          <w:color w:val="000000"/>
        </w:rPr>
        <w:t xml:space="preserve"> </w:t>
      </w:r>
      <w:r w:rsidR="001C7B34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D22643" w:rsidRPr="002C665F">
        <w:rPr>
          <w:b/>
        </w:rPr>
        <w:t>HRADOZÁMECKÁ NOC</w:t>
      </w:r>
      <w:r w:rsidR="00D22643" w:rsidRPr="006B191B">
        <w:rPr>
          <w:rFonts w:cstheme="minorHAnsi"/>
          <w:color w:val="000000"/>
        </w:rPr>
        <w:t xml:space="preserve"> </w:t>
      </w:r>
    </w:p>
    <w:p w14:paraId="281DC404" w14:textId="77777777" w:rsidR="00E62BFE" w:rsidRDefault="005D0A20" w:rsidP="00E62BFE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 w:rsidRPr="005D0A20">
        <w:rPr>
          <w:rFonts w:ascii="Myriad Pro" w:hAnsi="Myriad Pro"/>
        </w:rPr>
        <w:t xml:space="preserve">Prohlídky okruhu „Zámek za </w:t>
      </w:r>
      <w:proofErr w:type="spellStart"/>
      <w:r w:rsidRPr="005D0A20">
        <w:rPr>
          <w:rFonts w:ascii="Myriad Pro" w:hAnsi="Myriad Pro"/>
        </w:rPr>
        <w:t>Schaumburgů</w:t>
      </w:r>
      <w:proofErr w:type="spellEnd"/>
      <w:r w:rsidRPr="005D0A20">
        <w:rPr>
          <w:rFonts w:ascii="Myriad Pro" w:hAnsi="Myriad Pro"/>
        </w:rPr>
        <w:t>“ vlastním tempem bez průvodce</w:t>
      </w:r>
      <w:r w:rsidR="00261673" w:rsidRPr="006B191B">
        <w:rPr>
          <w:rFonts w:cstheme="minorHAnsi"/>
          <w:color w:val="000000"/>
        </w:rPr>
        <w:t>.</w:t>
      </w:r>
      <w:r w:rsidR="00261673">
        <w:rPr>
          <w:rFonts w:cstheme="minorHAnsi"/>
          <w:color w:val="000000"/>
        </w:rPr>
        <w:t xml:space="preserve"> </w:t>
      </w:r>
    </w:p>
    <w:p w14:paraId="1DB92FA6" w14:textId="30EA5077" w:rsidR="00C2631E" w:rsidRDefault="00C2631E" w:rsidP="00E62BFE">
      <w:pPr>
        <w:pStyle w:val="akcetext"/>
      </w:pPr>
      <w:proofErr w:type="gramStart"/>
      <w:r w:rsidRPr="00E62BFE">
        <w:rPr>
          <w:b/>
        </w:rPr>
        <w:t>28.9</w:t>
      </w:r>
      <w:proofErr w:type="gramEnd"/>
      <w:r w:rsidRPr="00E62BFE">
        <w:rPr>
          <w:b/>
        </w:rPr>
        <w:t xml:space="preserve">. </w:t>
      </w:r>
      <w:r w:rsidRPr="00E62BFE">
        <w:rPr>
          <w:b/>
        </w:rPr>
        <w:tab/>
      </w:r>
      <w:r w:rsidRPr="00E62BFE">
        <w:rPr>
          <w:b/>
        </w:rPr>
        <w:tab/>
        <w:t>NAPŘÍČ HRADEM A ZÁMKEM S NÁCHODSKÝM KASTELÁNEM</w:t>
      </w:r>
      <w:r>
        <w:t xml:space="preserve"> – </w:t>
      </w:r>
      <w:r w:rsidRPr="00C2631E">
        <w:rPr>
          <w:highlight w:val="green"/>
        </w:rPr>
        <w:t>upřesníme</w:t>
      </w:r>
    </w:p>
    <w:p w14:paraId="34DE91FD" w14:textId="2D5843AD" w:rsidR="00C2631E" w:rsidRDefault="00C2631E" w:rsidP="00C2631E">
      <w:pPr>
        <w:pStyle w:val="akcetext"/>
        <w:numPr>
          <w:ilvl w:val="0"/>
          <w:numId w:val="0"/>
        </w:numPr>
        <w:ind w:left="360"/>
      </w:pPr>
      <w:r w:rsidRPr="00C71336">
        <w:t>Speciální kastelánské prohlídky skrze nejrůznější prostory náchodského areálu.</w:t>
      </w:r>
    </w:p>
    <w:p w14:paraId="1D788A31" w14:textId="33B7B1A8" w:rsidR="00C2631E" w:rsidRPr="00C2631E" w:rsidRDefault="00C2631E" w:rsidP="00C2631E">
      <w:pPr>
        <w:pStyle w:val="akcetext"/>
        <w:rPr>
          <w:b/>
        </w:rPr>
      </w:pPr>
      <w:proofErr w:type="gramStart"/>
      <w:r w:rsidRPr="00C2631E">
        <w:rPr>
          <w:b/>
        </w:rPr>
        <w:t>12.10</w:t>
      </w:r>
      <w:proofErr w:type="gramEnd"/>
      <w:r w:rsidRPr="00C2631E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 w:rsidRPr="00C2631E">
        <w:rPr>
          <w:b/>
        </w:rPr>
        <w:t>PŘEDNÁŠKA – DIVADLA NA NÁCHODSKÉM ZÁMKU</w:t>
      </w:r>
    </w:p>
    <w:p w14:paraId="345A46AE" w14:textId="228D386E" w:rsidR="00C2631E" w:rsidRPr="00C2631E" w:rsidRDefault="00C2631E" w:rsidP="00C2631E">
      <w:pPr>
        <w:pStyle w:val="akcetext"/>
        <w:rPr>
          <w:b/>
        </w:rPr>
      </w:pPr>
      <w:r w:rsidRPr="00C2631E">
        <w:rPr>
          <w:b/>
        </w:rPr>
        <w:t>25</w:t>
      </w:r>
      <w:r>
        <w:rPr>
          <w:b/>
        </w:rPr>
        <w:t>. -</w:t>
      </w:r>
      <w:r w:rsidRPr="00C2631E">
        <w:rPr>
          <w:b/>
        </w:rPr>
        <w:t xml:space="preserve"> </w:t>
      </w:r>
      <w:proofErr w:type="gramStart"/>
      <w:r w:rsidRPr="00C2631E">
        <w:rPr>
          <w:b/>
        </w:rPr>
        <w:t>26.10</w:t>
      </w:r>
      <w:proofErr w:type="gramEnd"/>
      <w:r w:rsidRPr="00C2631E">
        <w:rPr>
          <w:b/>
        </w:rPr>
        <w:t xml:space="preserve">. </w:t>
      </w:r>
      <w:r>
        <w:rPr>
          <w:b/>
        </w:rPr>
        <w:tab/>
      </w:r>
      <w:r w:rsidRPr="00C2631E">
        <w:rPr>
          <w:b/>
        </w:rPr>
        <w:t xml:space="preserve">VEČERNÍ PROHLÍDKY OKRUHU </w:t>
      </w:r>
    </w:p>
    <w:p w14:paraId="2E29015D" w14:textId="24CF162A" w:rsidR="00C2631E" w:rsidRDefault="00C2631E" w:rsidP="00C2631E">
      <w:pPr>
        <w:pStyle w:val="akcetext"/>
        <w:numPr>
          <w:ilvl w:val="0"/>
          <w:numId w:val="0"/>
        </w:numPr>
        <w:ind w:left="360"/>
      </w:pPr>
      <w:r w:rsidRPr="00C2631E">
        <w:t xml:space="preserve">Prohlídky okruhu „Zámek za </w:t>
      </w:r>
      <w:proofErr w:type="spellStart"/>
      <w:r w:rsidRPr="00C2631E">
        <w:t>Piccolominiů</w:t>
      </w:r>
      <w:proofErr w:type="spellEnd"/>
      <w:r w:rsidRPr="00C2631E">
        <w:t>“ vlastním tempem bez průvodce</w:t>
      </w:r>
    </w:p>
    <w:p w14:paraId="6DE8FE7F" w14:textId="36FDFF8C" w:rsidR="00C2631E" w:rsidRPr="00C2631E" w:rsidRDefault="00C2631E" w:rsidP="00C2631E">
      <w:pPr>
        <w:rPr>
          <w:rFonts w:asciiTheme="minorHAnsi" w:hAnsiTheme="minorHAnsi" w:cstheme="minorHAnsi"/>
          <w:b/>
        </w:rPr>
      </w:pPr>
      <w:proofErr w:type="gramStart"/>
      <w:r w:rsidRPr="00C2631E">
        <w:rPr>
          <w:rFonts w:asciiTheme="minorHAnsi" w:hAnsiTheme="minorHAnsi" w:cstheme="minorHAnsi"/>
          <w:b/>
        </w:rPr>
        <w:t>30.11</w:t>
      </w:r>
      <w:proofErr w:type="gramEnd"/>
      <w:r w:rsidRPr="00C2631E">
        <w:rPr>
          <w:rFonts w:asciiTheme="minorHAnsi" w:hAnsiTheme="minorHAnsi" w:cstheme="minorHAnsi"/>
          <w:b/>
        </w:rPr>
        <w:t>., 1.12., 7. 12., 8.12., 14.12., 15.12. Advent na nác</w:t>
      </w:r>
      <w:r w:rsidR="001F1FE7">
        <w:rPr>
          <w:rFonts w:asciiTheme="minorHAnsi" w:hAnsiTheme="minorHAnsi" w:cstheme="minorHAnsi"/>
          <w:b/>
        </w:rPr>
        <w:t>hodském zámku + ve všední dny pro</w:t>
      </w:r>
      <w:r w:rsidRPr="00C2631E">
        <w:rPr>
          <w:rFonts w:asciiTheme="minorHAnsi" w:hAnsiTheme="minorHAnsi" w:cstheme="minorHAnsi"/>
          <w:b/>
        </w:rPr>
        <w:t xml:space="preserve"> školy</w:t>
      </w:r>
    </w:p>
    <w:p w14:paraId="3792184F" w14:textId="77777777" w:rsidR="00C2631E" w:rsidRPr="00C2631E" w:rsidRDefault="00C2631E" w:rsidP="00C2631E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</w:p>
    <w:p w14:paraId="335BC1E9" w14:textId="77777777" w:rsidR="000F6FB7" w:rsidRPr="00F84AE9" w:rsidRDefault="000F6FB7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6E71A310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Opočno</w:t>
      </w:r>
    </w:p>
    <w:bookmarkStart w:id="4" w:name="_Hlk127175237"/>
    <w:bookmarkStart w:id="5" w:name="_Hlk152836956"/>
    <w:p w14:paraId="1889814B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"http://www.zamek-opocno.cz"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www.zamek-opocno.cz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4"/>
    <w:p w14:paraId="6E31E40C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"http://www.facebook.com/zamekopocno"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www.facebook.com/zamekopocno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0B069D58" w14:textId="77777777" w:rsidR="00D82937" w:rsidRPr="00F84AE9" w:rsidRDefault="002F127E" w:rsidP="00D82937">
      <w:pPr>
        <w:spacing w:line="276" w:lineRule="auto"/>
        <w:rPr>
          <w:rFonts w:asciiTheme="minorHAnsi" w:hAnsiTheme="minorHAnsi" w:cstheme="minorHAnsi"/>
        </w:rPr>
      </w:pPr>
      <w:hyperlink r:id="rId16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www.instagram.com/zamekopocno</w:t>
        </w:r>
      </w:hyperlink>
    </w:p>
    <w:bookmarkEnd w:id="5"/>
    <w:p w14:paraId="17CEEB8C" w14:textId="77777777" w:rsidR="00D82937" w:rsidRPr="00F84AE9" w:rsidRDefault="00D82937" w:rsidP="00D82937">
      <w:pPr>
        <w:spacing w:line="360" w:lineRule="auto"/>
        <w:rPr>
          <w:rFonts w:asciiTheme="minorHAnsi" w:hAnsiTheme="minorHAnsi" w:cstheme="minorHAnsi"/>
        </w:rPr>
      </w:pPr>
    </w:p>
    <w:p w14:paraId="782F24A2" w14:textId="493B7F73" w:rsidR="00D82937" w:rsidRPr="00F84AE9" w:rsidRDefault="00D82937" w:rsidP="00D82937">
      <w:pPr>
        <w:spacing w:line="360" w:lineRule="auto"/>
        <w:rPr>
          <w:rFonts w:asciiTheme="minorHAnsi" w:hAnsiTheme="minorHAnsi" w:cstheme="minorHAnsi"/>
          <w:b/>
          <w:i/>
        </w:rPr>
      </w:pPr>
      <w:r w:rsidRPr="00F84AE9">
        <w:rPr>
          <w:rFonts w:asciiTheme="minorHAnsi" w:hAnsiTheme="minorHAnsi" w:cstheme="minorHAnsi"/>
          <w:b/>
          <w:i/>
        </w:rPr>
        <w:t>Akce na zámku Opočno:</w:t>
      </w:r>
    </w:p>
    <w:p w14:paraId="6352F1BB" w14:textId="0285B04A" w:rsidR="000D17BD" w:rsidRPr="00D62A4F" w:rsidRDefault="00584E92" w:rsidP="007B5927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7B5927">
        <w:rPr>
          <w:b/>
        </w:rPr>
        <w:t>1. – 30. 6</w:t>
      </w:r>
      <w:r w:rsidR="001D7E80" w:rsidRPr="007B5927">
        <w:rPr>
          <w:b/>
        </w:rPr>
        <w:t xml:space="preserve">. </w:t>
      </w:r>
      <w:r w:rsidR="001D7E80" w:rsidRPr="007B5927">
        <w:rPr>
          <w:b/>
        </w:rPr>
        <w:tab/>
      </w:r>
      <w:r w:rsidRPr="007B5927">
        <w:rPr>
          <w:b/>
          <w:caps/>
          <w:kern w:val="24"/>
        </w:rPr>
        <w:t>Svět vodníků aneb hastrmani, vodníci a podvodníci</w:t>
      </w:r>
      <w:r w:rsidR="00D62A4F">
        <w:tab/>
      </w:r>
      <w:r w:rsidR="00D62A4F">
        <w:tab/>
      </w:r>
      <w:r w:rsidR="00D62A4F">
        <w:tab/>
      </w:r>
      <w:r w:rsidR="000D17BD" w:rsidRPr="00D62A4F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4913B825" w14:textId="1589C6A2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>6.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6550EB38" w14:textId="2F1D6736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p w14:paraId="5A6D9853" w14:textId="075E620B" w:rsidR="00584E92" w:rsidRPr="00584E92" w:rsidRDefault="00584E92" w:rsidP="003C4475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584E92">
        <w:rPr>
          <w:rFonts w:cstheme="minorHAnsi"/>
          <w:b/>
        </w:rPr>
        <w:t>21. 6.</w:t>
      </w:r>
      <w:r w:rsidRPr="00584E92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 w:rsidRPr="00D62A4F">
        <w:rPr>
          <w:rFonts w:cstheme="minorHAnsi"/>
          <w:b/>
          <w:caps/>
          <w:kern w:val="24"/>
        </w:rPr>
        <w:t>Můžem i s mužem 2</w:t>
      </w:r>
      <w:r w:rsidRPr="00584E92">
        <w:rPr>
          <w:rFonts w:cstheme="minorHAnsi"/>
          <w:sz w:val="22"/>
          <w:szCs w:val="22"/>
        </w:rPr>
        <w:t xml:space="preserve"> - </w:t>
      </w:r>
      <w:r w:rsidRPr="00584E92">
        <w:rPr>
          <w:rFonts w:cstheme="minorHAnsi"/>
        </w:rPr>
        <w:t xml:space="preserve">divadelní představení na arkádovém nádvoří (pořádá VIP ART </w:t>
      </w:r>
      <w:proofErr w:type="spellStart"/>
      <w:r w:rsidRPr="00584E92">
        <w:rPr>
          <w:rFonts w:cstheme="minorHAnsi"/>
        </w:rPr>
        <w:t>Company</w:t>
      </w:r>
      <w:proofErr w:type="spellEnd"/>
      <w:r w:rsidRPr="00584E92">
        <w:rPr>
          <w:rFonts w:cstheme="minorHAnsi"/>
        </w:rPr>
        <w:t>)</w:t>
      </w:r>
    </w:p>
    <w:p w14:paraId="4E3F0FE1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lastRenderedPageBreak/>
        <w:t>Absolventský koncert ZUŠ</w:t>
      </w:r>
      <w:r w:rsidRPr="000D17BD">
        <w:rPr>
          <w:rFonts w:cstheme="minorHAnsi"/>
        </w:rPr>
        <w:t xml:space="preserve"> 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| </w:t>
      </w:r>
      <w:r w:rsidRPr="001D7E80">
        <w:rPr>
          <w:rFonts w:cstheme="minorHAnsi"/>
          <w:color w:val="FF0000"/>
        </w:rPr>
        <w:t xml:space="preserve">bude upřesněno </w:t>
      </w:r>
    </w:p>
    <w:p w14:paraId="1112D6F6" w14:textId="64792515" w:rsidR="000D17BD" w:rsidRPr="001D7E80" w:rsidRDefault="000D17BD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koncert absolventů ZUŠ Luboše Sluky Opočno</w:t>
      </w:r>
    </w:p>
    <w:p w14:paraId="2A608C4B" w14:textId="082AD8C6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4825FCE1" w14:textId="294E0CB4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4A02A63" w14:textId="4D8BF660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Výstava obrazů hradů a zámků</w:t>
      </w:r>
    </w:p>
    <w:p w14:paraId="0D2EE86B" w14:textId="60469855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 výstava v prostorách části bývalé zámecké kuchyně </w:t>
      </w:r>
    </w:p>
    <w:p w14:paraId="5B971774" w14:textId="73237F93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 xml:space="preserve">5. a 6. 7. </w:t>
      </w:r>
      <w:r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>S</w:t>
      </w:r>
      <w:r w:rsidR="000D17BD" w:rsidRPr="00D62A4F">
        <w:rPr>
          <w:rFonts w:cstheme="minorHAnsi"/>
          <w:b/>
          <w:caps/>
          <w:kern w:val="24"/>
        </w:rPr>
        <w:t>vátky růží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4D78148A" w14:textId="308A0AA3" w:rsidR="00550907" w:rsidRDefault="00550907" w:rsidP="005509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</w:t>
      </w:r>
      <w:r w:rsidR="000D17BD" w:rsidRPr="000D17BD">
        <w:rPr>
          <w:rFonts w:asciiTheme="minorHAnsi" w:hAnsiTheme="minorHAnsi" w:cstheme="minorHAnsi"/>
        </w:rPr>
        <w:t>15. ročník</w:t>
      </w:r>
      <w:r w:rsidR="000D17BD" w:rsidRPr="000D17BD">
        <w:rPr>
          <w:rFonts w:asciiTheme="minorHAnsi" w:hAnsiTheme="minorHAnsi" w:cstheme="minorHAnsi"/>
          <w:sz w:val="32"/>
          <w:szCs w:val="32"/>
        </w:rPr>
        <w:tab/>
      </w:r>
      <w:r w:rsidR="001D7E80" w:rsidRPr="00550907">
        <w:rPr>
          <w:rFonts w:asciiTheme="minorHAnsi" w:hAnsiTheme="minorHAnsi" w:cstheme="minorHAnsi"/>
        </w:rPr>
        <w:t xml:space="preserve">- </w:t>
      </w:r>
      <w:r w:rsidRPr="00550907">
        <w:rPr>
          <w:rFonts w:asciiTheme="minorHAnsi" w:hAnsiTheme="minorHAnsi" w:cstheme="minorHAnsi"/>
          <w:bCs/>
        </w:rPr>
        <w:t>bohatě květinově nazdobené komnaty zámku na téma „Večerníčky“</w:t>
      </w:r>
    </w:p>
    <w:p w14:paraId="3AC6DC3E" w14:textId="77777777" w:rsidR="00846BD5" w:rsidRPr="00550907" w:rsidRDefault="00846BD5" w:rsidP="00550907">
      <w:pPr>
        <w:jc w:val="both"/>
        <w:rPr>
          <w:rFonts w:asciiTheme="minorHAnsi" w:hAnsiTheme="minorHAnsi" w:cstheme="minorHAnsi"/>
          <w:bCs/>
        </w:rPr>
      </w:pPr>
    </w:p>
    <w:p w14:paraId="53353173" w14:textId="570E39EC" w:rsidR="000D17BD" w:rsidRPr="000D17BD" w:rsidRDefault="001D7E80" w:rsidP="000D17BD">
      <w:pPr>
        <w:pStyle w:val="akcetext"/>
        <w:rPr>
          <w:rFonts w:cstheme="minorHAnsi"/>
          <w:color w:val="FF0000"/>
        </w:rPr>
      </w:pPr>
      <w:r w:rsidRPr="001D7E80">
        <w:rPr>
          <w:rFonts w:cstheme="minorHAnsi"/>
          <w:b/>
        </w:rPr>
        <w:t>13. a 14. 7.</w:t>
      </w:r>
      <w:r>
        <w:rPr>
          <w:rFonts w:cstheme="minorHAnsi"/>
          <w:b/>
        </w:rPr>
        <w:t xml:space="preserve"> </w:t>
      </w:r>
      <w:r w:rsidRPr="00D62A4F">
        <w:rPr>
          <w:rFonts w:cstheme="minorHAnsi"/>
          <w:b/>
          <w:caps/>
          <w:kern w:val="24"/>
        </w:rPr>
        <w:t>Zmrzlinové dny</w:t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19032C54" w14:textId="72BDD7C2" w:rsidR="000D17BD" w:rsidRPr="000D17BD" w:rsidRDefault="00550907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>
        <w:rPr>
          <w:rFonts w:cstheme="minorHAnsi"/>
        </w:rPr>
        <w:t>Zámecká nádvoří se zmrzlinou</w:t>
      </w:r>
    </w:p>
    <w:p w14:paraId="29C83F1A" w14:textId="260C21DE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19. 7.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Čas růží</w:t>
      </w:r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0CF3F95E" w14:textId="0BB79F75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17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6B236EA" w14:textId="7B0C40CF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18" w:tgtFrame="_blank" w:history="1">
        <w:r w:rsidR="000D17BD" w:rsidRPr="00D62A4F">
          <w:rPr>
            <w:rFonts w:cstheme="minorHAnsi"/>
            <w:b/>
            <w:caps/>
            <w:kern w:val="24"/>
          </w:rPr>
          <w:t>Trosečnice</w:t>
        </w:r>
      </w:hyperlink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  <w:t xml:space="preserve"> </w:t>
      </w:r>
    </w:p>
    <w:p w14:paraId="2E815A13" w14:textId="3B67F937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19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</w:p>
    <w:p w14:paraId="33695F0C" w14:textId="56D78EFE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20" w:tgtFrame="_blank" w:history="1">
        <w:r w:rsidR="000D17BD" w:rsidRPr="00D62A4F">
          <w:rPr>
            <w:rFonts w:cstheme="minorHAnsi"/>
            <w:b/>
            <w:caps/>
            <w:kern w:val="24"/>
          </w:rPr>
          <w:t>Rebelové</w:t>
        </w:r>
      </w:hyperlink>
      <w:r w:rsidR="000D17BD" w:rsidRPr="00D62A4F">
        <w:rPr>
          <w:rFonts w:cstheme="minorHAnsi"/>
          <w:b/>
          <w:caps/>
          <w:kern w:val="24"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25CF7C5D" w14:textId="489487ED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2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23E2D3FA" w14:textId="3E969D2B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2" w:tgtFrame="_blank" w:history="1">
        <w:r w:rsidR="000D17BD" w:rsidRPr="00D62A4F">
          <w:rPr>
            <w:rFonts w:cstheme="minorHAnsi"/>
            <w:b/>
            <w:caps/>
            <w:kern w:val="24"/>
          </w:rPr>
          <w:t>Třináct u stolu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02F84DE9" w14:textId="0A887DD1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</w:t>
      </w:r>
      <w:proofErr w:type="spellStart"/>
      <w:r w:rsidRPr="000D17BD">
        <w:rPr>
          <w:rFonts w:cstheme="minorHAnsi"/>
        </w:rPr>
        <w:t>Etzler</w:t>
      </w:r>
      <w:proofErr w:type="spellEnd"/>
      <w:r w:rsidRPr="000D17BD">
        <w:rPr>
          <w:rFonts w:cstheme="minorHAnsi"/>
        </w:rPr>
        <w:t xml:space="preserve"> (pořádá </w:t>
      </w:r>
      <w:hyperlink r:id="rId23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AD18345" w14:textId="0A0D10BD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4" w:tgtFrame="_blank" w:history="1">
        <w:r w:rsidR="000D17BD" w:rsidRPr="00D62A4F">
          <w:rPr>
            <w:rFonts w:cstheme="minorHAnsi"/>
            <w:b/>
            <w:caps/>
            <w:kern w:val="24"/>
          </w:rPr>
          <w:t>Dracula</w:t>
        </w:r>
        <w:r w:rsidR="000D17BD" w:rsidRPr="001D7E80">
          <w:rPr>
            <w:rFonts w:cstheme="minorHAnsi"/>
            <w:b/>
          </w:rPr>
          <w:t xml:space="preserve"> 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4533912E" w14:textId="3C53198F" w:rsid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25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3663D2AA" w14:textId="1DF87D9E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27. 7. 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66557DCB" w14:textId="185E00A6" w:rsidR="000D17BD" w:rsidRPr="00B10421" w:rsidRDefault="00B10421" w:rsidP="000D17BD">
      <w:pPr>
        <w:pStyle w:val="akcetext"/>
        <w:rPr>
          <w:rFonts w:cstheme="minorHAnsi"/>
          <w:b/>
        </w:rPr>
      </w:pPr>
      <w:bookmarkStart w:id="6" w:name="_Hlk155348756"/>
      <w:r w:rsidRPr="00B10421">
        <w:rPr>
          <w:rFonts w:cstheme="minorHAnsi"/>
          <w:b/>
        </w:rPr>
        <w:t>28. 7.</w:t>
      </w:r>
      <w:r w:rsidRPr="00B10421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  <w:t xml:space="preserve"> </w:t>
      </w:r>
    </w:p>
    <w:p w14:paraId="78C7C270" w14:textId="537E9535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bookmarkEnd w:id="6"/>
    <w:p w14:paraId="0BFCC4F9" w14:textId="7AE416AD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="00846BD5">
        <w:rPr>
          <w:rFonts w:cstheme="minorHAnsi"/>
        </w:rPr>
        <w:tab/>
      </w:r>
    </w:p>
    <w:p w14:paraId="07901007" w14:textId="1C891F5C" w:rsidR="000D17BD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6BC6AAE" w14:textId="3980CAC4" w:rsidR="00550907" w:rsidRPr="00846BD5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Letní empírové slavnosti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 xml:space="preserve">- lekce dobových tanců, piknik, závěrečný večerní ples v </w:t>
      </w:r>
      <w:r w:rsidRPr="00550907">
        <w:rPr>
          <w:rFonts w:cstheme="minorHAnsi"/>
        </w:rPr>
        <w:lastRenderedPageBreak/>
        <w:t xml:space="preserve">zámecké </w:t>
      </w:r>
      <w:proofErr w:type="spellStart"/>
      <w:r w:rsidRPr="00550907">
        <w:rPr>
          <w:rFonts w:cstheme="minorHAnsi"/>
        </w:rPr>
        <w:t>tabulnici</w:t>
      </w:r>
      <w:proofErr w:type="spellEnd"/>
    </w:p>
    <w:p w14:paraId="55555220" w14:textId="0B5C3203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Vojsko v parku</w:t>
      </w:r>
      <w:r w:rsidRPr="00550907">
        <w:rPr>
          <w:rFonts w:cstheme="minorHAnsi"/>
        </w:rPr>
        <w:t xml:space="preserve"> - vojáci období napoleonských válek v zámeckém parku</w:t>
      </w:r>
    </w:p>
    <w:p w14:paraId="453C8950" w14:textId="500856D2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22. 8.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Krasavci</w:t>
      </w:r>
      <w:r w:rsidRPr="00550907">
        <w:rPr>
          <w:rFonts w:cstheme="minorHAnsi"/>
        </w:rPr>
        <w:t xml:space="preserve"> - divadelní představení na arkádovém nádvoří zámku</w:t>
      </w:r>
      <w:r>
        <w:rPr>
          <w:rFonts w:cstheme="minorHAnsi"/>
        </w:rPr>
        <w:t xml:space="preserve"> </w:t>
      </w:r>
      <w:r w:rsidRPr="00550907">
        <w:rPr>
          <w:rFonts w:cstheme="minorHAnsi"/>
        </w:rPr>
        <w:t xml:space="preserve">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3CC388FA" w14:textId="156FEF48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B10421">
        <w:rPr>
          <w:rStyle w:val="Hypertextovodkaz"/>
          <w:rFonts w:cstheme="minorHAnsi"/>
          <w:b/>
          <w:color w:val="auto"/>
          <w:u w:val="none"/>
        </w:rPr>
        <w:t>23</w:t>
      </w:r>
      <w:r>
        <w:rPr>
          <w:rStyle w:val="Hypertextovodkaz"/>
          <w:rFonts w:cstheme="minorHAnsi"/>
          <w:b/>
          <w:color w:val="auto"/>
          <w:u w:val="none"/>
        </w:rPr>
        <w:t>.</w:t>
      </w:r>
      <w:r w:rsidRPr="00B10421">
        <w:rPr>
          <w:rStyle w:val="Hypertextovodkaz"/>
          <w:rFonts w:cstheme="minorHAnsi"/>
          <w:b/>
          <w:color w:val="auto"/>
          <w:u w:val="none"/>
        </w:rPr>
        <w:t xml:space="preserve"> – 25. 8. </w:t>
      </w:r>
      <w:r w:rsidR="000D17BD" w:rsidRPr="00D62A4F">
        <w:rPr>
          <w:rFonts w:cstheme="minorHAnsi"/>
          <w:b/>
          <w:caps/>
          <w:kern w:val="24"/>
        </w:rPr>
        <w:t>Výstava jiřin</w:t>
      </w:r>
      <w:r w:rsidR="000D17BD" w:rsidRPr="00D62A4F">
        <w:rPr>
          <w:rFonts w:cstheme="minorHAnsi"/>
          <w:caps/>
          <w:color w:val="FF0000"/>
          <w:kern w:val="24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7B947013" w14:textId="1F10287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B10421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</w:p>
    <w:p w14:paraId="089C80A4" w14:textId="6163ECFC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>H</w:t>
      </w:r>
      <w:r w:rsidR="000D17BD" w:rsidRPr="00D62A4F">
        <w:rPr>
          <w:rFonts w:cstheme="minorHAnsi"/>
          <w:b/>
          <w:caps/>
          <w:kern w:val="24"/>
        </w:rPr>
        <w:t>radozámecká noc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4F0B242B" w14:textId="23F0B34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kostýmované hrané prohlídky</w:t>
      </w:r>
      <w:r w:rsidR="00550907">
        <w:rPr>
          <w:rFonts w:cstheme="minorHAnsi"/>
        </w:rPr>
        <w:t xml:space="preserve"> zámku</w:t>
      </w:r>
    </w:p>
    <w:p w14:paraId="79776E25" w14:textId="1DBD3076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B10421">
        <w:rPr>
          <w:rFonts w:cstheme="minorHAnsi"/>
          <w:b/>
        </w:rPr>
        <w:tab/>
      </w:r>
      <w:r w:rsidR="00846BD5">
        <w:rPr>
          <w:rFonts w:cstheme="minorHAnsi"/>
          <w:b/>
        </w:rPr>
        <w:t>RO</w:t>
      </w:r>
      <w:r w:rsidR="000D17BD" w:rsidRPr="00D62A4F">
        <w:rPr>
          <w:rFonts w:cstheme="minorHAnsi"/>
          <w:b/>
          <w:caps/>
          <w:kern w:val="24"/>
        </w:rPr>
        <w:t>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34CB7077" w14:textId="6A024FFF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p w14:paraId="72CA580E" w14:textId="1E3F59A1" w:rsidR="000D17BD" w:rsidRPr="00846BD5" w:rsidRDefault="00B10421" w:rsidP="00773DB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846BD5">
        <w:rPr>
          <w:rFonts w:cstheme="minorHAnsi"/>
          <w:b/>
        </w:rPr>
        <w:t xml:space="preserve">1. – 30. 9. </w:t>
      </w:r>
      <w:r w:rsidRPr="00846BD5">
        <w:rPr>
          <w:rFonts w:cstheme="minorHAnsi"/>
          <w:b/>
        </w:rPr>
        <w:tab/>
      </w:r>
      <w:r w:rsidR="00550907" w:rsidRPr="00846BD5">
        <w:rPr>
          <w:rFonts w:cstheme="minorHAnsi"/>
          <w:b/>
          <w:caps/>
          <w:kern w:val="24"/>
        </w:rPr>
        <w:t>Svět vodníků aneb hastrmani, vodníci a podvodníci</w:t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Pr="00846BD5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57A10E11" w14:textId="147A7763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1D7E80">
        <w:rPr>
          <w:rFonts w:cstheme="minorHAnsi"/>
          <w:b/>
        </w:rPr>
        <w:t xml:space="preserve"> </w:t>
      </w:r>
      <w:r w:rsidR="000D17BD" w:rsidRPr="00D62A4F">
        <w:rPr>
          <w:rFonts w:cstheme="minorHAnsi"/>
          <w:b/>
          <w:caps/>
          <w:kern w:val="24"/>
        </w:rPr>
        <w:t xml:space="preserve">Výstava </w:t>
      </w:r>
      <w:r w:rsidR="00550907" w:rsidRPr="00D62A4F">
        <w:rPr>
          <w:rFonts w:cstheme="minorHAnsi"/>
          <w:b/>
          <w:caps/>
          <w:kern w:val="24"/>
        </w:rPr>
        <w:t xml:space="preserve">obrazů </w:t>
      </w:r>
      <w:r w:rsidR="000D17BD" w:rsidRPr="00D62A4F">
        <w:rPr>
          <w:rFonts w:cstheme="minorHAnsi"/>
          <w:b/>
          <w:caps/>
          <w:kern w:val="24"/>
        </w:rPr>
        <w:t>Tomáš</w:t>
      </w:r>
      <w:r w:rsidR="00550907" w:rsidRPr="00D62A4F">
        <w:rPr>
          <w:rFonts w:cstheme="minorHAnsi"/>
          <w:b/>
          <w:caps/>
          <w:kern w:val="24"/>
        </w:rPr>
        <w:t>e</w:t>
      </w:r>
      <w:r w:rsidR="000D17BD" w:rsidRPr="00D62A4F">
        <w:rPr>
          <w:rFonts w:cstheme="minorHAnsi"/>
          <w:b/>
          <w:caps/>
          <w:kern w:val="24"/>
        </w:rPr>
        <w:t xml:space="preserve"> Kodyd</w:t>
      </w:r>
      <w:r w:rsidR="00550907" w:rsidRPr="00D62A4F">
        <w:rPr>
          <w:rFonts w:cstheme="minorHAnsi"/>
          <w:b/>
          <w:caps/>
          <w:kern w:val="24"/>
        </w:rPr>
        <w:t>ka</w:t>
      </w:r>
      <w:r w:rsidR="000D17BD" w:rsidRPr="00B10421">
        <w:rPr>
          <w:rStyle w:val="Hypertextovodkaz"/>
          <w:rFonts w:cstheme="minorHAnsi"/>
          <w:color w:val="auto"/>
          <w:sz w:val="28"/>
          <w:szCs w:val="28"/>
        </w:rPr>
        <w:t xml:space="preserve"> </w:t>
      </w:r>
    </w:p>
    <w:p w14:paraId="5F70F8AD" w14:textId="43D42419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B10421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</w:p>
    <w:p w14:paraId="527DF8CE" w14:textId="141FC0FB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Všechno je dovoleno</w:t>
      </w:r>
      <w:r w:rsidRPr="00550907">
        <w:rPr>
          <w:rFonts w:cstheme="minorHAnsi"/>
        </w:rPr>
        <w:t xml:space="preserve"> 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45BED013" w14:textId="3C661E87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 w:rsidRPr="00550907"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Hypnotizér</w:t>
      </w:r>
      <w:r w:rsidRPr="00550907">
        <w:rPr>
          <w:rFonts w:cstheme="minorHAnsi"/>
        </w:rPr>
        <w:t xml:space="preserve"> 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</w:p>
    <w:p w14:paraId="44414F8E" w14:textId="363DF6FA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14. 9.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Dny evropského dědictví</w:t>
      </w:r>
    </w:p>
    <w:p w14:paraId="1895CE95" w14:textId="28D03F65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15. 9.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Rozšířené prohlídky obrazáren</w:t>
      </w:r>
      <w:r w:rsidRPr="00550907">
        <w:rPr>
          <w:rFonts w:cstheme="minorHAnsi"/>
          <w:b/>
        </w:rPr>
        <w:t xml:space="preserve"> - </w:t>
      </w:r>
      <w:r w:rsidRPr="00550907">
        <w:rPr>
          <w:rFonts w:cstheme="minorHAnsi"/>
        </w:rPr>
        <w:t>mimořádná prohlídka zámeckých obrazů</w:t>
      </w:r>
    </w:p>
    <w:p w14:paraId="4622F55B" w14:textId="77777777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D62A4F">
        <w:rPr>
          <w:rFonts w:cstheme="minorHAnsi"/>
          <w:b/>
          <w:caps/>
          <w:kern w:val="24"/>
        </w:rPr>
        <w:t>Komentované prohlídky parku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>s doprovodným programem</w:t>
      </w:r>
    </w:p>
    <w:p w14:paraId="453927BA" w14:textId="757E6D19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="00550907">
        <w:rPr>
          <w:rFonts w:cstheme="minorHAnsi"/>
          <w:b/>
        </w:rPr>
        <w:t xml:space="preserve"> </w:t>
      </w:r>
      <w:r w:rsidR="00550907" w:rsidRPr="00D62A4F">
        <w:rPr>
          <w:rFonts w:cstheme="minorHAnsi"/>
          <w:b/>
          <w:caps/>
          <w:kern w:val="24"/>
        </w:rPr>
        <w:t xml:space="preserve">Svět vodníků aneb hastrmani, vodníci a </w:t>
      </w:r>
      <w:proofErr w:type="spellStart"/>
      <w:r w:rsidR="00550907" w:rsidRPr="00D62A4F">
        <w:rPr>
          <w:rFonts w:cstheme="minorHAnsi"/>
          <w:b/>
          <w:caps/>
          <w:kern w:val="24"/>
        </w:rPr>
        <w:t>podvod</w:t>
      </w:r>
      <w:r w:rsidR="00550907" w:rsidRPr="00550907">
        <w:rPr>
          <w:rFonts w:cstheme="minorHAnsi"/>
          <w:b/>
        </w:rPr>
        <w:t>níci</w:t>
      </w:r>
      <w:proofErr w:type="spellEnd"/>
      <w:r w:rsidR="00550907" w:rsidRPr="00550907">
        <w:rPr>
          <w:rFonts w:cstheme="minorHAnsi"/>
          <w:b/>
        </w:rPr>
        <w:t xml:space="preserve">           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</w:p>
    <w:p w14:paraId="6B82EF4A" w14:textId="066D7353" w:rsidR="000D17BD" w:rsidRPr="00B10421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922D016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t>Národní sokolnické setkání s mezinárodní účastí</w:t>
      </w:r>
      <w:r w:rsidRPr="00B10421">
        <w:rPr>
          <w:rFonts w:cstheme="minorHAnsi"/>
          <w:b/>
        </w:rPr>
        <w:t xml:space="preserve"> </w:t>
      </w:r>
      <w:r w:rsidRPr="000D17BD">
        <w:rPr>
          <w:rFonts w:cstheme="minorHAnsi"/>
        </w:rPr>
        <w:t>|</w:t>
      </w:r>
      <w:r w:rsidRPr="00B10421">
        <w:rPr>
          <w:rFonts w:cstheme="minorHAnsi"/>
          <w:color w:val="FF0000"/>
        </w:rPr>
        <w:t>bude upřesněno</w:t>
      </w:r>
    </w:p>
    <w:p w14:paraId="74090E16" w14:textId="7D833704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57. ročník </w:t>
      </w:r>
    </w:p>
    <w:p w14:paraId="3DB0B535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 xml:space="preserve">12. - 13. 10. </w:t>
      </w:r>
      <w:r w:rsidRPr="00D62A4F">
        <w:rPr>
          <w:b/>
          <w:caps/>
          <w:kern w:val="24"/>
        </w:rPr>
        <w:t>Pohádka na zámku</w:t>
      </w:r>
      <w:r w:rsidRPr="00C94690">
        <w:rPr>
          <w:b/>
        </w:rPr>
        <w:t xml:space="preserve"> </w:t>
      </w:r>
      <w:r w:rsidRPr="00C94690">
        <w:t>- pohádkové prohlídky zámku pro nejmenší</w:t>
      </w:r>
    </w:p>
    <w:p w14:paraId="3F247983" w14:textId="77777777" w:rsidR="00C94690" w:rsidRPr="00D75EA1" w:rsidRDefault="00C94690" w:rsidP="00C94690">
      <w:pPr>
        <w:pStyle w:val="akcetext"/>
      </w:pPr>
      <w:r w:rsidRPr="00C94690">
        <w:rPr>
          <w:b/>
        </w:rPr>
        <w:t xml:space="preserve">19. - 20. 10. </w:t>
      </w:r>
      <w:r w:rsidRPr="00D62A4F">
        <w:rPr>
          <w:b/>
          <w:caps/>
          <w:kern w:val="24"/>
        </w:rPr>
        <w:t>Opočno opačně</w:t>
      </w:r>
      <w:r w:rsidRPr="00C94690">
        <w:rPr>
          <w:b/>
        </w:rPr>
        <w:t>…</w:t>
      </w:r>
      <w:r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407268D6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23. 11. Zámecký jarmark + adventní prohlídky zámku</w:t>
      </w:r>
    </w:p>
    <w:p w14:paraId="002CB96E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24. 11. Adventní prohlídky zámku</w:t>
      </w:r>
    </w:p>
    <w:p w14:paraId="4ED26E2D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29. 11. Podvečerní adventní prohlídky zámku</w:t>
      </w:r>
    </w:p>
    <w:p w14:paraId="79D99D8C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lastRenderedPageBreak/>
        <w:t>30. 11. Adventní prohlídky zámku</w:t>
      </w:r>
    </w:p>
    <w:p w14:paraId="2C7DECFC" w14:textId="77777777" w:rsidR="00C94690" w:rsidRPr="00D75EA1" w:rsidRDefault="00C94690" w:rsidP="00C94690">
      <w:pPr>
        <w:jc w:val="both"/>
        <w:rPr>
          <w:rFonts w:asciiTheme="minorHAnsi" w:hAnsiTheme="minorHAnsi" w:cstheme="minorHAnsi"/>
        </w:rPr>
      </w:pPr>
    </w:p>
    <w:p w14:paraId="790106FB" w14:textId="77777777" w:rsidR="00C94690" w:rsidRPr="00C94690" w:rsidRDefault="00C94690" w:rsidP="00C94690">
      <w:pPr>
        <w:pStyle w:val="akcetext"/>
        <w:rPr>
          <w:b/>
          <w:i/>
        </w:rPr>
      </w:pPr>
      <w:r w:rsidRPr="00C94690">
        <w:rPr>
          <w:b/>
        </w:rPr>
        <w:t>6. a 13.12. Podvečerní adventní prohlídky zámku</w:t>
      </w:r>
    </w:p>
    <w:p w14:paraId="3775BB81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1., 7., 8., 14. a 15. 12. Adventní prohlídky zámku</w:t>
      </w:r>
    </w:p>
    <w:p w14:paraId="5B04F2FE" w14:textId="44A1CEF0" w:rsidR="00D82937" w:rsidRPr="00F84AE9" w:rsidRDefault="00D82937" w:rsidP="00A102AD">
      <w:pPr>
        <w:pStyle w:val="akcetext"/>
        <w:numPr>
          <w:ilvl w:val="0"/>
          <w:numId w:val="0"/>
        </w:numPr>
        <w:rPr>
          <w:rFonts w:cstheme="minorHAnsi"/>
        </w:rPr>
      </w:pPr>
    </w:p>
    <w:p w14:paraId="67EAD3D0" w14:textId="77777777" w:rsidR="00D82937" w:rsidRPr="00F84AE9" w:rsidRDefault="00D82937" w:rsidP="00D82937">
      <w:pPr>
        <w:pStyle w:val="Nadpis1"/>
        <w:ind w:left="369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Ratibořice</w:t>
      </w:r>
    </w:p>
    <w:bookmarkStart w:id="7" w:name="_Hlk126932998"/>
    <w:bookmarkStart w:id="8" w:name="_Hlk152836980"/>
    <w:p w14:paraId="36CCAEBA" w14:textId="77777777" w:rsidR="00D82937" w:rsidRPr="00F84AE9" w:rsidRDefault="003B4B54" w:rsidP="00D82937">
      <w:pPr>
        <w:spacing w:line="276" w:lineRule="auto"/>
        <w:ind w:left="-63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"http://www.zamek-ratiborice.cz"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www.zamek-ratiborice.cz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7"/>
    <w:p w14:paraId="6557D914" w14:textId="77777777" w:rsidR="00D82937" w:rsidRPr="00F84AE9" w:rsidRDefault="003B4B54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"http://www.facebook.com/ratiborice.zamek"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www.facebook.com/ratiborice.zamek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762FC75A" w14:textId="77777777" w:rsidR="00D82937" w:rsidRPr="00F84AE9" w:rsidRDefault="002F127E" w:rsidP="00D82937">
      <w:pPr>
        <w:spacing w:line="276" w:lineRule="auto"/>
        <w:rPr>
          <w:rStyle w:val="Hypertextovodkaz"/>
          <w:rFonts w:asciiTheme="minorHAnsi" w:hAnsiTheme="minorHAnsi" w:cstheme="minorHAnsi"/>
        </w:rPr>
      </w:pPr>
      <w:hyperlink r:id="rId26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www.instagram.com/ratiborice.zamek</w:t>
        </w:r>
      </w:hyperlink>
    </w:p>
    <w:bookmarkEnd w:id="8"/>
    <w:p w14:paraId="21FFC7E6" w14:textId="77777777" w:rsidR="002E7BF9" w:rsidRPr="00F84AE9" w:rsidRDefault="002E7BF9" w:rsidP="00D82937">
      <w:pPr>
        <w:spacing w:line="276" w:lineRule="auto"/>
        <w:rPr>
          <w:rFonts w:asciiTheme="minorHAnsi" w:hAnsiTheme="minorHAnsi" w:cstheme="minorHAnsi"/>
        </w:rPr>
      </w:pPr>
    </w:p>
    <w:p w14:paraId="00DA2E56" w14:textId="77777777" w:rsidR="00D020A2" w:rsidRPr="00F84AE9" w:rsidRDefault="00D020A2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4D303D22" w14:textId="77777777" w:rsidR="00D82937" w:rsidRPr="00F84AE9" w:rsidRDefault="00D82937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Ratibořice:</w:t>
      </w:r>
    </w:p>
    <w:p w14:paraId="2DC38FE0" w14:textId="2A032412" w:rsidR="00D62A4F" w:rsidRPr="001B1F02" w:rsidRDefault="00D62A4F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</w:p>
    <w:p w14:paraId="2EBC2D35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bookmarkStart w:id="9" w:name="_GoBack"/>
      <w:bookmarkEnd w:id="9"/>
      <w:r w:rsidRPr="001B1F02">
        <w:rPr>
          <w:rFonts w:eastAsia="Times New Roman" w:cstheme="minorHAnsi"/>
          <w:b/>
        </w:rPr>
        <w:t>29. 6.</w:t>
      </w:r>
      <w:r w:rsidRPr="001B1F02">
        <w:rPr>
          <w:rFonts w:eastAsia="Times New Roman" w:cstheme="minorHAnsi"/>
          <w:b/>
        </w:rPr>
        <w:tab/>
      </w:r>
      <w:r w:rsidRPr="001B1F02">
        <w:rPr>
          <w:rFonts w:eastAsia="Times New Roman" w:cstheme="minorHAnsi"/>
          <w:b/>
        </w:rPr>
        <w:tab/>
      </w:r>
      <w:r w:rsidRPr="00D62A4F">
        <w:rPr>
          <w:rFonts w:eastAsia="Times New Roman" w:cstheme="minorHAnsi"/>
          <w:b/>
          <w:caps/>
          <w:kern w:val="24"/>
        </w:rPr>
        <w:t>Svátek akordeonů v zámeckém parku</w:t>
      </w:r>
      <w:r w:rsidRPr="001B1F02">
        <w:rPr>
          <w:rFonts w:eastAsia="Times New Roman" w:cstheme="minorHAnsi"/>
          <w:b/>
        </w:rPr>
        <w:t xml:space="preserve"> </w:t>
      </w:r>
    </w:p>
    <w:p w14:paraId="041F2406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1B1F02">
        <w:rPr>
          <w:rFonts w:eastAsia="Times New Roman" w:cstheme="minorHAnsi"/>
        </w:rPr>
        <w:t>harmonica</w:t>
      </w:r>
      <w:proofErr w:type="spellEnd"/>
      <w:r w:rsidRPr="001B1F02">
        <w:rPr>
          <w:rFonts w:eastAsia="Times New Roman" w:cstheme="minorHAnsi"/>
        </w:rPr>
        <w:t xml:space="preserve"> v zámeckém parku. </w:t>
      </w:r>
    </w:p>
    <w:p w14:paraId="078F31D5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1. – 31.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Prohlídky zámku pro děti s komtesou Hortenzií</w:t>
      </w:r>
    </w:p>
    <w:p w14:paraId="1B775FDE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</w:p>
    <w:p w14:paraId="649BBC5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6. 7.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  <w:t xml:space="preserve">XV. </w:t>
      </w:r>
      <w:r w:rsidRPr="00D62A4F">
        <w:rPr>
          <w:rFonts w:eastAsia="Times New Roman"/>
          <w:b/>
          <w:caps/>
          <w:kern w:val="24"/>
        </w:rPr>
        <w:t>Ratibořické nocturno</w:t>
      </w:r>
    </w:p>
    <w:p w14:paraId="6591DE73" w14:textId="61306450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Účinkuje: </w:t>
      </w:r>
      <w:r>
        <w:rPr>
          <w:rFonts w:eastAsia="Times New Roman"/>
        </w:rPr>
        <w:t xml:space="preserve">KOMORNÍ ORCHESTR BONA NOTA. </w:t>
      </w:r>
      <w:r w:rsidRPr="001B1F02">
        <w:rPr>
          <w:rFonts w:eastAsia="Times New Roman"/>
        </w:rPr>
        <w:t>Koncert doplní živé obrazy a promenáda postav v dobových kostýmech v podání členů souboru CAMPANELLO z Třeboně.</w:t>
      </w:r>
    </w:p>
    <w:p w14:paraId="280FD1B9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V průběhu patnáctého večerního koncertu v dobově nasvíceném zámeckém parku zazní díla z období hudebního baroka a klasicismu. V roce 2024 je koncert věnován připomínce 300 výročí narození Petra </w:t>
      </w:r>
      <w:proofErr w:type="spellStart"/>
      <w:r w:rsidRPr="001B1F02">
        <w:rPr>
          <w:rFonts w:eastAsia="Times New Roman"/>
        </w:rPr>
        <w:t>Birona</w:t>
      </w:r>
      <w:proofErr w:type="spellEnd"/>
      <w:r w:rsidRPr="001B1F02">
        <w:rPr>
          <w:rFonts w:eastAsia="Times New Roman"/>
        </w:rPr>
        <w:t xml:space="preserve"> vévody </w:t>
      </w:r>
      <w:proofErr w:type="spellStart"/>
      <w:r w:rsidRPr="001B1F02">
        <w:rPr>
          <w:rFonts w:eastAsia="Times New Roman"/>
        </w:rPr>
        <w:t>Kuronského</w:t>
      </w:r>
      <w:proofErr w:type="spellEnd"/>
      <w:r w:rsidRPr="001B1F02">
        <w:rPr>
          <w:rFonts w:eastAsia="Times New Roman"/>
        </w:rPr>
        <w:t xml:space="preserve">, osvíceného aristokrata, mecenáše umění a milovníka hudby. </w:t>
      </w:r>
    </w:p>
    <w:p w14:paraId="0BB887AD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3. 8.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Automobiloví veteráni &amp; JK BAND PARDUBICE</w:t>
      </w:r>
    </w:p>
    <w:p w14:paraId="4139C181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Dvacáté třetí setkání majitelů historických motorových vozidel, doprovázené populárními swingovými melodiemi a známými evergreeny v podání orchestru JK BAND PARDUBICE. Chybět nebude tradiční nabídka občerstvení.</w:t>
      </w:r>
    </w:p>
    <w:p w14:paraId="5FC15189" w14:textId="1027182E" w:rsidR="00504E2D" w:rsidRPr="00504E2D" w:rsidRDefault="00E142AF" w:rsidP="00504E2D">
      <w:pPr>
        <w:pStyle w:val="akcetext"/>
        <w:rPr>
          <w:rFonts w:eastAsia="Times New Roman"/>
          <w:b/>
        </w:rPr>
      </w:pPr>
      <w:r>
        <w:rPr>
          <w:rFonts w:eastAsia="Times New Roman"/>
          <w:b/>
        </w:rPr>
        <w:t>24</w:t>
      </w:r>
      <w:r w:rsidR="00504E2D" w:rsidRPr="00504E2D">
        <w:rPr>
          <w:rFonts w:eastAsia="Times New Roman"/>
          <w:b/>
        </w:rPr>
        <w:t xml:space="preserve">. 8.  </w:t>
      </w:r>
      <w:r w:rsidR="00504E2D" w:rsidRPr="00504E2D">
        <w:rPr>
          <w:rFonts w:eastAsia="Times New Roman"/>
          <w:b/>
        </w:rPr>
        <w:tab/>
      </w:r>
      <w:r w:rsidR="00504E2D" w:rsidRPr="00504E2D">
        <w:rPr>
          <w:rFonts w:eastAsia="Times New Roman"/>
          <w:b/>
        </w:rPr>
        <w:tab/>
      </w:r>
      <w:r w:rsidR="00504E2D" w:rsidRPr="00D62A4F">
        <w:rPr>
          <w:rFonts w:eastAsia="Times New Roman"/>
          <w:b/>
          <w:caps/>
          <w:kern w:val="24"/>
        </w:rPr>
        <w:t>Hradozámecká noc</w:t>
      </w:r>
    </w:p>
    <w:p w14:paraId="5773FA48" w14:textId="4C4A44B0" w:rsidR="00D62A4F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Na závěr letních prázdnin vás zveme k návštěvě ratibořického zámku,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</w:t>
      </w:r>
      <w:r w:rsidRPr="001B1F02">
        <w:rPr>
          <w:rFonts w:eastAsia="Times New Roman"/>
        </w:rPr>
        <w:lastRenderedPageBreak/>
        <w:t xml:space="preserve">bělidla v Babiččině údolí v neobvyklém večerním čase. Zámecké interiéry si můžete prohlédnout volně, bez průvodce. Zavítat můžete i do jinak nepřístupných zámeckých sklepení. Vstupenka zakoupená tento večer na zámku platí i pro návštěvu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bělidla v Babiččině údolí a stejně tak vstupenka zakoupená v rámci akce ve mlýně platí i pro návštěvu zámku (pro okruh Doba vévodkyně Zaháňské). Na cestu do Babiččina údolí nezapomeňte vzít s sebou kapesní svítilnu! </w:t>
      </w:r>
    </w:p>
    <w:p w14:paraId="14F0D433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a 15. 9.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Za Babičkou Boženy Němcové do Ratibořic</w:t>
      </w:r>
    </w:p>
    <w:p w14:paraId="76096E6F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Důvěrně známé postavy z knihy Babička spisovatelky Boženy Němcové Vás opět přivítají v místech, ve kterých se děj tohoto známého literárního díla odehrává. </w:t>
      </w:r>
    </w:p>
    <w:p w14:paraId="0064E18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5. – 6. 10.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Podzim v Ratibořicích</w:t>
      </w:r>
    </w:p>
    <w:p w14:paraId="392BC74A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1B1F02">
        <w:rPr>
          <w:rFonts w:eastAsia="Times New Roman"/>
        </w:rPr>
        <w:t>kanapek</w:t>
      </w:r>
      <w:proofErr w:type="spellEnd"/>
      <w:r w:rsidRPr="001B1F02">
        <w:rPr>
          <w:rFonts w:eastAsia="Times New Roman"/>
        </w:rPr>
        <w:t>.</w:t>
      </w:r>
    </w:p>
    <w:p w14:paraId="2BF388BA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14. 12.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Vánoční koncert</w:t>
      </w:r>
    </w:p>
    <w:p w14:paraId="7B8E7D0B" w14:textId="648EB963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Účinkuje: Smetana – smíšený pěvecký sbor Hradec Králové</w:t>
      </w:r>
      <w:r>
        <w:rPr>
          <w:rFonts w:eastAsia="Times New Roman"/>
        </w:rPr>
        <w:t xml:space="preserve">. </w:t>
      </w:r>
      <w:r w:rsidRPr="001B1F02">
        <w:rPr>
          <w:rFonts w:eastAsia="Times New Roman"/>
        </w:rPr>
        <w:t>Sbormistr: Jan Jiráček</w:t>
      </w:r>
    </w:p>
    <w:p w14:paraId="1336F4A8" w14:textId="307B7762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programu tradičního koncertu zazní oblíbená a známá díla evropských klasiků a také česká vánoční hudba a české koledy. Vstupenky je možno zakoupit v předprodeji v Regionálním informačním centru v České Skalici od 11. 11. 2024</w:t>
      </w:r>
    </w:p>
    <w:p w14:paraId="3E549C69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27. - 30. 12.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Vánoce na zámku a v Babiččině údolí</w:t>
      </w:r>
      <w:r w:rsidRPr="00504E2D">
        <w:rPr>
          <w:rFonts w:eastAsia="Times New Roman"/>
          <w:b/>
        </w:rPr>
        <w:tab/>
      </w:r>
    </w:p>
    <w:p w14:paraId="7CC08410" w14:textId="1C2A5BF5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Letos poprvé můžete ratibořický zámek, </w:t>
      </w:r>
      <w:proofErr w:type="spellStart"/>
      <w:r w:rsidRPr="001B1F02">
        <w:rPr>
          <w:rFonts w:eastAsia="Times New Roman"/>
        </w:rPr>
        <w:t>Rudrův</w:t>
      </w:r>
      <w:proofErr w:type="spellEnd"/>
      <w:r w:rsidRPr="001B1F02">
        <w:rPr>
          <w:rFonts w:eastAsia="Times New Roman"/>
        </w:rPr>
        <w:t xml:space="preserve"> mlýn a Staré bělidlo navštívit také v době mezi vánočními svátky a koncem roku.   Interiéry I. patra zámku budou vánočně vyzdobené. Během 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0888DC40" w14:textId="64881525" w:rsidR="009E506F" w:rsidRPr="00BF38E3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</w:t>
      </w:r>
      <w:proofErr w:type="spellStart"/>
      <w:r w:rsidRPr="001B1F02">
        <w:rPr>
          <w:rFonts w:eastAsia="Times New Roman"/>
        </w:rPr>
        <w:t>Rudrově</w:t>
      </w:r>
      <w:proofErr w:type="spellEnd"/>
      <w:r w:rsidRPr="001B1F02">
        <w:rPr>
          <w:rFonts w:eastAsia="Times New Roman"/>
        </w:rPr>
        <w:t xml:space="preserve"> mlýně můžete zhlédnout vánoční program v podání folklorního souboru Barunka.   </w:t>
      </w:r>
    </w:p>
    <w:sectPr w:rsidR="009E506F" w:rsidRPr="00BF38E3" w:rsidSect="0034509E">
      <w:headerReference w:type="default" r:id="rId27"/>
      <w:footerReference w:type="default" r:id="rId2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C0E9" w14:textId="77777777" w:rsidR="00427871" w:rsidRDefault="00427871" w:rsidP="00B72E16">
      <w:r>
        <w:separator/>
      </w:r>
    </w:p>
  </w:endnote>
  <w:endnote w:type="continuationSeparator" w:id="0">
    <w:p w14:paraId="0DA9E470" w14:textId="77777777" w:rsidR="00427871" w:rsidRDefault="00427871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517196"/>
      <w:docPartObj>
        <w:docPartGallery w:val="Page Numbers (Bottom of Page)"/>
        <w:docPartUnique/>
      </w:docPartObj>
    </w:sdtPr>
    <w:sdtEndPr/>
    <w:sdtContent>
      <w:p w14:paraId="4BB5F6E7" w14:textId="1144E3A9" w:rsidR="00661F50" w:rsidRDefault="00661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7E">
          <w:rPr>
            <w:noProof/>
          </w:rPr>
          <w:t>8</w:t>
        </w:r>
        <w:r>
          <w:fldChar w:fldCharType="end"/>
        </w:r>
      </w:p>
    </w:sdtContent>
  </w:sdt>
  <w:p w14:paraId="1ECDEA84" w14:textId="77777777" w:rsidR="00661F50" w:rsidRDefault="00661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F3C8" w14:textId="77777777" w:rsidR="00427871" w:rsidRDefault="00427871" w:rsidP="00B72E16">
      <w:r>
        <w:separator/>
      </w:r>
    </w:p>
  </w:footnote>
  <w:footnote w:type="continuationSeparator" w:id="0">
    <w:p w14:paraId="600C9194" w14:textId="77777777" w:rsidR="00427871" w:rsidRDefault="00427871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437" w14:textId="77777777" w:rsidR="00661F50" w:rsidRDefault="00661F50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17AAC08F" wp14:editId="0CA9E94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ABE5" w14:textId="77777777" w:rsidR="00661F50" w:rsidRDefault="00661F50">
    <w:pPr>
      <w:pStyle w:val="Zhlav"/>
    </w:pPr>
  </w:p>
  <w:p w14:paraId="62FE48D4" w14:textId="77777777" w:rsidR="00661F50" w:rsidRDefault="00661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CA41DAE"/>
    <w:multiLevelType w:val="hybridMultilevel"/>
    <w:tmpl w:val="AFE6A7DE"/>
    <w:lvl w:ilvl="0" w:tplc="8CDA1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EFD0856"/>
    <w:multiLevelType w:val="hybridMultilevel"/>
    <w:tmpl w:val="D91C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1709"/>
    <w:multiLevelType w:val="hybridMultilevel"/>
    <w:tmpl w:val="CE7E62A8"/>
    <w:lvl w:ilvl="0" w:tplc="1F9E3C4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0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0"/>
    <w:rsid w:val="00000F15"/>
    <w:rsid w:val="00001A75"/>
    <w:rsid w:val="00002E76"/>
    <w:rsid w:val="000033F2"/>
    <w:rsid w:val="0000771E"/>
    <w:rsid w:val="000107E5"/>
    <w:rsid w:val="00010875"/>
    <w:rsid w:val="00011DE7"/>
    <w:rsid w:val="0001212F"/>
    <w:rsid w:val="00013A04"/>
    <w:rsid w:val="0001673A"/>
    <w:rsid w:val="00016DD7"/>
    <w:rsid w:val="000202E7"/>
    <w:rsid w:val="0002056C"/>
    <w:rsid w:val="000246A9"/>
    <w:rsid w:val="00024A86"/>
    <w:rsid w:val="000253DF"/>
    <w:rsid w:val="00030A2E"/>
    <w:rsid w:val="000340DA"/>
    <w:rsid w:val="000365E7"/>
    <w:rsid w:val="00044435"/>
    <w:rsid w:val="00045473"/>
    <w:rsid w:val="00050738"/>
    <w:rsid w:val="00051150"/>
    <w:rsid w:val="00055F2C"/>
    <w:rsid w:val="00056763"/>
    <w:rsid w:val="00060B49"/>
    <w:rsid w:val="00061329"/>
    <w:rsid w:val="00061752"/>
    <w:rsid w:val="000649D0"/>
    <w:rsid w:val="000677A5"/>
    <w:rsid w:val="000707E9"/>
    <w:rsid w:val="000708A0"/>
    <w:rsid w:val="000714B7"/>
    <w:rsid w:val="0007522E"/>
    <w:rsid w:val="00076615"/>
    <w:rsid w:val="00077DFC"/>
    <w:rsid w:val="0008220D"/>
    <w:rsid w:val="000876FC"/>
    <w:rsid w:val="00094608"/>
    <w:rsid w:val="000A47AF"/>
    <w:rsid w:val="000A7861"/>
    <w:rsid w:val="000B4013"/>
    <w:rsid w:val="000B5543"/>
    <w:rsid w:val="000C297C"/>
    <w:rsid w:val="000C2C87"/>
    <w:rsid w:val="000C2FB1"/>
    <w:rsid w:val="000C6AC0"/>
    <w:rsid w:val="000C6D08"/>
    <w:rsid w:val="000D17BD"/>
    <w:rsid w:val="000D1D32"/>
    <w:rsid w:val="000D2939"/>
    <w:rsid w:val="000D3D42"/>
    <w:rsid w:val="000D4635"/>
    <w:rsid w:val="000D464E"/>
    <w:rsid w:val="000D6446"/>
    <w:rsid w:val="000D6863"/>
    <w:rsid w:val="000E0F17"/>
    <w:rsid w:val="000E33B9"/>
    <w:rsid w:val="000F0AB3"/>
    <w:rsid w:val="000F1526"/>
    <w:rsid w:val="000F29B3"/>
    <w:rsid w:val="000F5868"/>
    <w:rsid w:val="000F6FB7"/>
    <w:rsid w:val="00103612"/>
    <w:rsid w:val="0010386D"/>
    <w:rsid w:val="00103A60"/>
    <w:rsid w:val="00105213"/>
    <w:rsid w:val="0010553F"/>
    <w:rsid w:val="00105D97"/>
    <w:rsid w:val="00107EDA"/>
    <w:rsid w:val="00111FC8"/>
    <w:rsid w:val="00112139"/>
    <w:rsid w:val="00116AD6"/>
    <w:rsid w:val="00117792"/>
    <w:rsid w:val="00117AC0"/>
    <w:rsid w:val="001228EE"/>
    <w:rsid w:val="0012341E"/>
    <w:rsid w:val="0012416F"/>
    <w:rsid w:val="001267B5"/>
    <w:rsid w:val="00127B38"/>
    <w:rsid w:val="001316ED"/>
    <w:rsid w:val="00132FB8"/>
    <w:rsid w:val="001334DF"/>
    <w:rsid w:val="00136E45"/>
    <w:rsid w:val="00137C4E"/>
    <w:rsid w:val="0014017F"/>
    <w:rsid w:val="00141EEA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50AD"/>
    <w:rsid w:val="00166B20"/>
    <w:rsid w:val="00167782"/>
    <w:rsid w:val="001678FB"/>
    <w:rsid w:val="00167A1C"/>
    <w:rsid w:val="001709F7"/>
    <w:rsid w:val="001724DE"/>
    <w:rsid w:val="0017280F"/>
    <w:rsid w:val="00177377"/>
    <w:rsid w:val="001773EC"/>
    <w:rsid w:val="0018105F"/>
    <w:rsid w:val="001815D3"/>
    <w:rsid w:val="00182F80"/>
    <w:rsid w:val="0018328A"/>
    <w:rsid w:val="00183BF2"/>
    <w:rsid w:val="00184732"/>
    <w:rsid w:val="00184E9B"/>
    <w:rsid w:val="00185D1F"/>
    <w:rsid w:val="0019398E"/>
    <w:rsid w:val="00194674"/>
    <w:rsid w:val="00197A64"/>
    <w:rsid w:val="001A39BF"/>
    <w:rsid w:val="001A3D70"/>
    <w:rsid w:val="001A479C"/>
    <w:rsid w:val="001B09A5"/>
    <w:rsid w:val="001C7B34"/>
    <w:rsid w:val="001D0494"/>
    <w:rsid w:val="001D2377"/>
    <w:rsid w:val="001D2567"/>
    <w:rsid w:val="001D4CE0"/>
    <w:rsid w:val="001D5313"/>
    <w:rsid w:val="001D79B9"/>
    <w:rsid w:val="001D7E80"/>
    <w:rsid w:val="001E0E65"/>
    <w:rsid w:val="001E0F75"/>
    <w:rsid w:val="001E242A"/>
    <w:rsid w:val="001E3078"/>
    <w:rsid w:val="001E322D"/>
    <w:rsid w:val="001E4DC9"/>
    <w:rsid w:val="001E6619"/>
    <w:rsid w:val="001F02C0"/>
    <w:rsid w:val="001F1FE7"/>
    <w:rsid w:val="001F4B5F"/>
    <w:rsid w:val="001F7797"/>
    <w:rsid w:val="00201635"/>
    <w:rsid w:val="00201C72"/>
    <w:rsid w:val="00204F7F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1B2"/>
    <w:rsid w:val="002518D4"/>
    <w:rsid w:val="00251BE3"/>
    <w:rsid w:val="002537CB"/>
    <w:rsid w:val="00253D4D"/>
    <w:rsid w:val="00260B70"/>
    <w:rsid w:val="00260BE4"/>
    <w:rsid w:val="00261673"/>
    <w:rsid w:val="00261CAF"/>
    <w:rsid w:val="00262BCC"/>
    <w:rsid w:val="00262C3D"/>
    <w:rsid w:val="00262F71"/>
    <w:rsid w:val="00264FBB"/>
    <w:rsid w:val="002652DA"/>
    <w:rsid w:val="00265CC2"/>
    <w:rsid w:val="00266327"/>
    <w:rsid w:val="002673FA"/>
    <w:rsid w:val="00272862"/>
    <w:rsid w:val="00273B55"/>
    <w:rsid w:val="002743FF"/>
    <w:rsid w:val="00275ECC"/>
    <w:rsid w:val="0028395A"/>
    <w:rsid w:val="00285BB1"/>
    <w:rsid w:val="00286695"/>
    <w:rsid w:val="002879A1"/>
    <w:rsid w:val="0029361B"/>
    <w:rsid w:val="0029520C"/>
    <w:rsid w:val="0029592A"/>
    <w:rsid w:val="002A4F51"/>
    <w:rsid w:val="002A57B2"/>
    <w:rsid w:val="002A6343"/>
    <w:rsid w:val="002B0720"/>
    <w:rsid w:val="002B0D93"/>
    <w:rsid w:val="002B1A39"/>
    <w:rsid w:val="002B68AE"/>
    <w:rsid w:val="002C2870"/>
    <w:rsid w:val="002C487B"/>
    <w:rsid w:val="002C5E78"/>
    <w:rsid w:val="002D7293"/>
    <w:rsid w:val="002D76FF"/>
    <w:rsid w:val="002E4B2D"/>
    <w:rsid w:val="002E789F"/>
    <w:rsid w:val="002E7AE5"/>
    <w:rsid w:val="002E7BF9"/>
    <w:rsid w:val="002F127E"/>
    <w:rsid w:val="002F2F40"/>
    <w:rsid w:val="002F497D"/>
    <w:rsid w:val="002F5D80"/>
    <w:rsid w:val="003002DF"/>
    <w:rsid w:val="00301A89"/>
    <w:rsid w:val="003048FC"/>
    <w:rsid w:val="0030597D"/>
    <w:rsid w:val="0030649F"/>
    <w:rsid w:val="0031052F"/>
    <w:rsid w:val="00314697"/>
    <w:rsid w:val="00320B18"/>
    <w:rsid w:val="00320EE1"/>
    <w:rsid w:val="00322178"/>
    <w:rsid w:val="0032263D"/>
    <w:rsid w:val="003279DC"/>
    <w:rsid w:val="00331D25"/>
    <w:rsid w:val="00333087"/>
    <w:rsid w:val="003333D8"/>
    <w:rsid w:val="0033341C"/>
    <w:rsid w:val="00336F7B"/>
    <w:rsid w:val="0033743A"/>
    <w:rsid w:val="003426FF"/>
    <w:rsid w:val="0034304C"/>
    <w:rsid w:val="0034509E"/>
    <w:rsid w:val="00345F2C"/>
    <w:rsid w:val="00345F72"/>
    <w:rsid w:val="00354698"/>
    <w:rsid w:val="00356070"/>
    <w:rsid w:val="00361A61"/>
    <w:rsid w:val="00362DF4"/>
    <w:rsid w:val="00364DD1"/>
    <w:rsid w:val="0036520F"/>
    <w:rsid w:val="00366216"/>
    <w:rsid w:val="00367469"/>
    <w:rsid w:val="00370646"/>
    <w:rsid w:val="0037566F"/>
    <w:rsid w:val="00376814"/>
    <w:rsid w:val="003808F4"/>
    <w:rsid w:val="0038489E"/>
    <w:rsid w:val="003861BD"/>
    <w:rsid w:val="0038763A"/>
    <w:rsid w:val="00392010"/>
    <w:rsid w:val="00392857"/>
    <w:rsid w:val="003934BF"/>
    <w:rsid w:val="0039473A"/>
    <w:rsid w:val="00395746"/>
    <w:rsid w:val="00397CF3"/>
    <w:rsid w:val="003A0A1D"/>
    <w:rsid w:val="003B2F99"/>
    <w:rsid w:val="003B3C1C"/>
    <w:rsid w:val="003B3F55"/>
    <w:rsid w:val="003B44E0"/>
    <w:rsid w:val="003B4B54"/>
    <w:rsid w:val="003B6A26"/>
    <w:rsid w:val="003B6AFE"/>
    <w:rsid w:val="003C0AB1"/>
    <w:rsid w:val="003C4475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E6D8E"/>
    <w:rsid w:val="003F1360"/>
    <w:rsid w:val="003F170A"/>
    <w:rsid w:val="003F2819"/>
    <w:rsid w:val="003F329D"/>
    <w:rsid w:val="003F3408"/>
    <w:rsid w:val="003F3CB3"/>
    <w:rsid w:val="003F449F"/>
    <w:rsid w:val="003F67E7"/>
    <w:rsid w:val="003F6B59"/>
    <w:rsid w:val="003F6B96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27871"/>
    <w:rsid w:val="0043054C"/>
    <w:rsid w:val="00430DE5"/>
    <w:rsid w:val="004310A2"/>
    <w:rsid w:val="004312FB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73D41"/>
    <w:rsid w:val="004758D1"/>
    <w:rsid w:val="00476D90"/>
    <w:rsid w:val="004868E2"/>
    <w:rsid w:val="004876BD"/>
    <w:rsid w:val="00487BB4"/>
    <w:rsid w:val="004901A2"/>
    <w:rsid w:val="004901A5"/>
    <w:rsid w:val="00492C0E"/>
    <w:rsid w:val="00494A3B"/>
    <w:rsid w:val="00494F07"/>
    <w:rsid w:val="00495EFB"/>
    <w:rsid w:val="004973CC"/>
    <w:rsid w:val="004A11CD"/>
    <w:rsid w:val="004A254E"/>
    <w:rsid w:val="004A257E"/>
    <w:rsid w:val="004A2D2E"/>
    <w:rsid w:val="004A32C5"/>
    <w:rsid w:val="004B0DB2"/>
    <w:rsid w:val="004B3385"/>
    <w:rsid w:val="004B3B7B"/>
    <w:rsid w:val="004B4D31"/>
    <w:rsid w:val="004B6575"/>
    <w:rsid w:val="004B67B7"/>
    <w:rsid w:val="004B6C5F"/>
    <w:rsid w:val="004B78F4"/>
    <w:rsid w:val="004C15F7"/>
    <w:rsid w:val="004C1E0A"/>
    <w:rsid w:val="004C1F65"/>
    <w:rsid w:val="004C3115"/>
    <w:rsid w:val="004C3E25"/>
    <w:rsid w:val="004C3FE8"/>
    <w:rsid w:val="004C7294"/>
    <w:rsid w:val="004D4601"/>
    <w:rsid w:val="004D48C2"/>
    <w:rsid w:val="004D5546"/>
    <w:rsid w:val="004D71B7"/>
    <w:rsid w:val="004E0445"/>
    <w:rsid w:val="004E1A3A"/>
    <w:rsid w:val="004E3062"/>
    <w:rsid w:val="004E3545"/>
    <w:rsid w:val="004E3857"/>
    <w:rsid w:val="004E6BC1"/>
    <w:rsid w:val="004E7D01"/>
    <w:rsid w:val="004F045D"/>
    <w:rsid w:val="004F4429"/>
    <w:rsid w:val="004F5548"/>
    <w:rsid w:val="004F7D11"/>
    <w:rsid w:val="00502B95"/>
    <w:rsid w:val="00503582"/>
    <w:rsid w:val="005037AF"/>
    <w:rsid w:val="00503A83"/>
    <w:rsid w:val="00503D4F"/>
    <w:rsid w:val="00504E2D"/>
    <w:rsid w:val="0050582F"/>
    <w:rsid w:val="00515E0D"/>
    <w:rsid w:val="005309F4"/>
    <w:rsid w:val="00536694"/>
    <w:rsid w:val="00537D65"/>
    <w:rsid w:val="005419FA"/>
    <w:rsid w:val="00541C48"/>
    <w:rsid w:val="00544297"/>
    <w:rsid w:val="005506FA"/>
    <w:rsid w:val="00550907"/>
    <w:rsid w:val="00550A3D"/>
    <w:rsid w:val="0055592C"/>
    <w:rsid w:val="00557FDF"/>
    <w:rsid w:val="0056026B"/>
    <w:rsid w:val="00560BD5"/>
    <w:rsid w:val="005622EC"/>
    <w:rsid w:val="00564397"/>
    <w:rsid w:val="005657C3"/>
    <w:rsid w:val="00566D79"/>
    <w:rsid w:val="00567DDF"/>
    <w:rsid w:val="0057039A"/>
    <w:rsid w:val="005726D9"/>
    <w:rsid w:val="005747CF"/>
    <w:rsid w:val="0057792B"/>
    <w:rsid w:val="005801E0"/>
    <w:rsid w:val="0058146A"/>
    <w:rsid w:val="00581538"/>
    <w:rsid w:val="00581960"/>
    <w:rsid w:val="00582161"/>
    <w:rsid w:val="00584E92"/>
    <w:rsid w:val="0058798B"/>
    <w:rsid w:val="00595EDC"/>
    <w:rsid w:val="005A08F3"/>
    <w:rsid w:val="005A1068"/>
    <w:rsid w:val="005A587E"/>
    <w:rsid w:val="005B06BD"/>
    <w:rsid w:val="005B4562"/>
    <w:rsid w:val="005B55F6"/>
    <w:rsid w:val="005B5A4C"/>
    <w:rsid w:val="005B5C39"/>
    <w:rsid w:val="005B637A"/>
    <w:rsid w:val="005B74BB"/>
    <w:rsid w:val="005B7853"/>
    <w:rsid w:val="005B7A75"/>
    <w:rsid w:val="005C0608"/>
    <w:rsid w:val="005C1122"/>
    <w:rsid w:val="005C22F1"/>
    <w:rsid w:val="005C407F"/>
    <w:rsid w:val="005C42C6"/>
    <w:rsid w:val="005C540C"/>
    <w:rsid w:val="005C5B7E"/>
    <w:rsid w:val="005D0A20"/>
    <w:rsid w:val="005D0DA4"/>
    <w:rsid w:val="005D329B"/>
    <w:rsid w:val="005D76E1"/>
    <w:rsid w:val="005D7A65"/>
    <w:rsid w:val="005D7FB4"/>
    <w:rsid w:val="005E094C"/>
    <w:rsid w:val="005E5DD3"/>
    <w:rsid w:val="005F0CE3"/>
    <w:rsid w:val="005F13C8"/>
    <w:rsid w:val="005F2C6A"/>
    <w:rsid w:val="005F5C81"/>
    <w:rsid w:val="005F5CC9"/>
    <w:rsid w:val="005F784E"/>
    <w:rsid w:val="00604979"/>
    <w:rsid w:val="006108F3"/>
    <w:rsid w:val="0061127E"/>
    <w:rsid w:val="00613C36"/>
    <w:rsid w:val="0062148C"/>
    <w:rsid w:val="00621F19"/>
    <w:rsid w:val="00623742"/>
    <w:rsid w:val="00624E07"/>
    <w:rsid w:val="006269A0"/>
    <w:rsid w:val="00626DD2"/>
    <w:rsid w:val="0063466C"/>
    <w:rsid w:val="00634A50"/>
    <w:rsid w:val="0063567D"/>
    <w:rsid w:val="00636D18"/>
    <w:rsid w:val="00641C41"/>
    <w:rsid w:val="006427DB"/>
    <w:rsid w:val="00645C84"/>
    <w:rsid w:val="00646A6F"/>
    <w:rsid w:val="00647281"/>
    <w:rsid w:val="00647F3A"/>
    <w:rsid w:val="00652C23"/>
    <w:rsid w:val="00652EEB"/>
    <w:rsid w:val="00653AED"/>
    <w:rsid w:val="00654418"/>
    <w:rsid w:val="00654E38"/>
    <w:rsid w:val="00655ED3"/>
    <w:rsid w:val="00656616"/>
    <w:rsid w:val="00661F50"/>
    <w:rsid w:val="0066223B"/>
    <w:rsid w:val="00664816"/>
    <w:rsid w:val="00666A77"/>
    <w:rsid w:val="00667C22"/>
    <w:rsid w:val="00671ABA"/>
    <w:rsid w:val="006779C1"/>
    <w:rsid w:val="006822A2"/>
    <w:rsid w:val="00683678"/>
    <w:rsid w:val="00683B26"/>
    <w:rsid w:val="006856C5"/>
    <w:rsid w:val="00687EF6"/>
    <w:rsid w:val="0069053C"/>
    <w:rsid w:val="0069428D"/>
    <w:rsid w:val="006A11D1"/>
    <w:rsid w:val="006A13AE"/>
    <w:rsid w:val="006A1C9F"/>
    <w:rsid w:val="006A2A95"/>
    <w:rsid w:val="006A3F51"/>
    <w:rsid w:val="006A449C"/>
    <w:rsid w:val="006A7608"/>
    <w:rsid w:val="006B3AF7"/>
    <w:rsid w:val="006B6404"/>
    <w:rsid w:val="006C558C"/>
    <w:rsid w:val="006C68A3"/>
    <w:rsid w:val="006D1B96"/>
    <w:rsid w:val="006D1BED"/>
    <w:rsid w:val="006D6438"/>
    <w:rsid w:val="006D6C61"/>
    <w:rsid w:val="006D6E56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7014DA"/>
    <w:rsid w:val="00704EC3"/>
    <w:rsid w:val="0070682B"/>
    <w:rsid w:val="00707BEF"/>
    <w:rsid w:val="007120BD"/>
    <w:rsid w:val="00712455"/>
    <w:rsid w:val="00712EC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40195"/>
    <w:rsid w:val="00740AA7"/>
    <w:rsid w:val="00740D4D"/>
    <w:rsid w:val="007413BB"/>
    <w:rsid w:val="00741480"/>
    <w:rsid w:val="007420B4"/>
    <w:rsid w:val="007471A6"/>
    <w:rsid w:val="00750AE3"/>
    <w:rsid w:val="007563DC"/>
    <w:rsid w:val="00757B65"/>
    <w:rsid w:val="00757FD8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927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5DDC"/>
    <w:rsid w:val="007D7BF2"/>
    <w:rsid w:val="007E45EE"/>
    <w:rsid w:val="007E7330"/>
    <w:rsid w:val="007E7FAE"/>
    <w:rsid w:val="007F0EF5"/>
    <w:rsid w:val="007F3597"/>
    <w:rsid w:val="007F4475"/>
    <w:rsid w:val="007F519A"/>
    <w:rsid w:val="007F6915"/>
    <w:rsid w:val="007F6EB3"/>
    <w:rsid w:val="00800FE2"/>
    <w:rsid w:val="008014A0"/>
    <w:rsid w:val="0080248C"/>
    <w:rsid w:val="00802D47"/>
    <w:rsid w:val="0080352A"/>
    <w:rsid w:val="00803808"/>
    <w:rsid w:val="008055A6"/>
    <w:rsid w:val="00805757"/>
    <w:rsid w:val="0080744E"/>
    <w:rsid w:val="00811F70"/>
    <w:rsid w:val="00814FCD"/>
    <w:rsid w:val="00816049"/>
    <w:rsid w:val="0082156F"/>
    <w:rsid w:val="008216C4"/>
    <w:rsid w:val="0083047F"/>
    <w:rsid w:val="008315E1"/>
    <w:rsid w:val="0083334A"/>
    <w:rsid w:val="00835841"/>
    <w:rsid w:val="00835862"/>
    <w:rsid w:val="00836210"/>
    <w:rsid w:val="0083737A"/>
    <w:rsid w:val="00840ECB"/>
    <w:rsid w:val="00841A0E"/>
    <w:rsid w:val="00842980"/>
    <w:rsid w:val="00843076"/>
    <w:rsid w:val="008439B7"/>
    <w:rsid w:val="00845C47"/>
    <w:rsid w:val="00846287"/>
    <w:rsid w:val="0084676B"/>
    <w:rsid w:val="00846BD5"/>
    <w:rsid w:val="00846DE8"/>
    <w:rsid w:val="008473AF"/>
    <w:rsid w:val="00847632"/>
    <w:rsid w:val="00850098"/>
    <w:rsid w:val="00852E8F"/>
    <w:rsid w:val="00854875"/>
    <w:rsid w:val="00854988"/>
    <w:rsid w:val="0085505A"/>
    <w:rsid w:val="008562D0"/>
    <w:rsid w:val="008612E2"/>
    <w:rsid w:val="00862D19"/>
    <w:rsid w:val="0087312B"/>
    <w:rsid w:val="00874460"/>
    <w:rsid w:val="0087595D"/>
    <w:rsid w:val="0087734C"/>
    <w:rsid w:val="00881A66"/>
    <w:rsid w:val="008871A4"/>
    <w:rsid w:val="008B0F43"/>
    <w:rsid w:val="008B2DB0"/>
    <w:rsid w:val="008B44F7"/>
    <w:rsid w:val="008B73A6"/>
    <w:rsid w:val="008C2A11"/>
    <w:rsid w:val="008C2B1F"/>
    <w:rsid w:val="008D007C"/>
    <w:rsid w:val="008D1C29"/>
    <w:rsid w:val="008D28D7"/>
    <w:rsid w:val="008D4E2C"/>
    <w:rsid w:val="008D5371"/>
    <w:rsid w:val="008E49BD"/>
    <w:rsid w:val="008E5206"/>
    <w:rsid w:val="008E6E9E"/>
    <w:rsid w:val="008F09E3"/>
    <w:rsid w:val="008F1B3B"/>
    <w:rsid w:val="008F4AF2"/>
    <w:rsid w:val="008F5AF2"/>
    <w:rsid w:val="008F758F"/>
    <w:rsid w:val="00902F2B"/>
    <w:rsid w:val="00907DD8"/>
    <w:rsid w:val="00910393"/>
    <w:rsid w:val="0091297E"/>
    <w:rsid w:val="0091353E"/>
    <w:rsid w:val="0091756A"/>
    <w:rsid w:val="00920A65"/>
    <w:rsid w:val="00921105"/>
    <w:rsid w:val="009225B8"/>
    <w:rsid w:val="0093073B"/>
    <w:rsid w:val="00932D04"/>
    <w:rsid w:val="00933B52"/>
    <w:rsid w:val="00937F14"/>
    <w:rsid w:val="009416B0"/>
    <w:rsid w:val="00956C03"/>
    <w:rsid w:val="00957804"/>
    <w:rsid w:val="00960870"/>
    <w:rsid w:val="00963632"/>
    <w:rsid w:val="00964AA9"/>
    <w:rsid w:val="00965006"/>
    <w:rsid w:val="0096702B"/>
    <w:rsid w:val="0096754E"/>
    <w:rsid w:val="00972A3F"/>
    <w:rsid w:val="00972CD0"/>
    <w:rsid w:val="00973499"/>
    <w:rsid w:val="0097754E"/>
    <w:rsid w:val="00981F27"/>
    <w:rsid w:val="00985FC1"/>
    <w:rsid w:val="00991ADD"/>
    <w:rsid w:val="00997CFD"/>
    <w:rsid w:val="00997E48"/>
    <w:rsid w:val="009A3E39"/>
    <w:rsid w:val="009A44FE"/>
    <w:rsid w:val="009A7534"/>
    <w:rsid w:val="009B182B"/>
    <w:rsid w:val="009B368C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5E4"/>
    <w:rsid w:val="009E28EC"/>
    <w:rsid w:val="009E2CC1"/>
    <w:rsid w:val="009E381C"/>
    <w:rsid w:val="009E4A17"/>
    <w:rsid w:val="009E506F"/>
    <w:rsid w:val="009E5479"/>
    <w:rsid w:val="009E5D25"/>
    <w:rsid w:val="009F0B26"/>
    <w:rsid w:val="009F1269"/>
    <w:rsid w:val="009F1C07"/>
    <w:rsid w:val="009F5BE0"/>
    <w:rsid w:val="00A01C1B"/>
    <w:rsid w:val="00A01DD1"/>
    <w:rsid w:val="00A042CF"/>
    <w:rsid w:val="00A05159"/>
    <w:rsid w:val="00A06648"/>
    <w:rsid w:val="00A079A2"/>
    <w:rsid w:val="00A102AD"/>
    <w:rsid w:val="00A10CFC"/>
    <w:rsid w:val="00A12A9E"/>
    <w:rsid w:val="00A16F20"/>
    <w:rsid w:val="00A2157F"/>
    <w:rsid w:val="00A21CC1"/>
    <w:rsid w:val="00A22886"/>
    <w:rsid w:val="00A2427D"/>
    <w:rsid w:val="00A31ED4"/>
    <w:rsid w:val="00A3605B"/>
    <w:rsid w:val="00A36F88"/>
    <w:rsid w:val="00A378F4"/>
    <w:rsid w:val="00A40C05"/>
    <w:rsid w:val="00A41AE4"/>
    <w:rsid w:val="00A43200"/>
    <w:rsid w:val="00A445B9"/>
    <w:rsid w:val="00A45F8B"/>
    <w:rsid w:val="00A467D2"/>
    <w:rsid w:val="00A47083"/>
    <w:rsid w:val="00A47CC0"/>
    <w:rsid w:val="00A504BC"/>
    <w:rsid w:val="00A5093B"/>
    <w:rsid w:val="00A526BC"/>
    <w:rsid w:val="00A60B6D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076F"/>
    <w:rsid w:val="00A8481C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59C8"/>
    <w:rsid w:val="00AB7EF8"/>
    <w:rsid w:val="00AC5485"/>
    <w:rsid w:val="00AC740B"/>
    <w:rsid w:val="00AD1114"/>
    <w:rsid w:val="00AD1887"/>
    <w:rsid w:val="00AD43CC"/>
    <w:rsid w:val="00AD5093"/>
    <w:rsid w:val="00AD6FAA"/>
    <w:rsid w:val="00AE7D31"/>
    <w:rsid w:val="00AF2A39"/>
    <w:rsid w:val="00AF305B"/>
    <w:rsid w:val="00AF3C8B"/>
    <w:rsid w:val="00AF637F"/>
    <w:rsid w:val="00AF71BC"/>
    <w:rsid w:val="00B01874"/>
    <w:rsid w:val="00B01FEF"/>
    <w:rsid w:val="00B02749"/>
    <w:rsid w:val="00B03827"/>
    <w:rsid w:val="00B06401"/>
    <w:rsid w:val="00B10421"/>
    <w:rsid w:val="00B1131E"/>
    <w:rsid w:val="00B149B6"/>
    <w:rsid w:val="00B149E1"/>
    <w:rsid w:val="00B20AB7"/>
    <w:rsid w:val="00B21225"/>
    <w:rsid w:val="00B227C0"/>
    <w:rsid w:val="00B229CE"/>
    <w:rsid w:val="00B22D98"/>
    <w:rsid w:val="00B22E4E"/>
    <w:rsid w:val="00B238F2"/>
    <w:rsid w:val="00B26A2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2FBB"/>
    <w:rsid w:val="00B57C13"/>
    <w:rsid w:val="00B67171"/>
    <w:rsid w:val="00B67529"/>
    <w:rsid w:val="00B701A5"/>
    <w:rsid w:val="00B71676"/>
    <w:rsid w:val="00B72E16"/>
    <w:rsid w:val="00B743DA"/>
    <w:rsid w:val="00B74D1E"/>
    <w:rsid w:val="00B74F72"/>
    <w:rsid w:val="00B804EB"/>
    <w:rsid w:val="00B812FE"/>
    <w:rsid w:val="00B813D8"/>
    <w:rsid w:val="00B85478"/>
    <w:rsid w:val="00B87820"/>
    <w:rsid w:val="00B87FCE"/>
    <w:rsid w:val="00B96A36"/>
    <w:rsid w:val="00B97951"/>
    <w:rsid w:val="00BA067F"/>
    <w:rsid w:val="00BA1848"/>
    <w:rsid w:val="00BA4F10"/>
    <w:rsid w:val="00BB1D92"/>
    <w:rsid w:val="00BB2FF9"/>
    <w:rsid w:val="00BB74CD"/>
    <w:rsid w:val="00BC2715"/>
    <w:rsid w:val="00BC37DA"/>
    <w:rsid w:val="00BC3819"/>
    <w:rsid w:val="00BC7122"/>
    <w:rsid w:val="00BD2224"/>
    <w:rsid w:val="00BD47EE"/>
    <w:rsid w:val="00BE01C4"/>
    <w:rsid w:val="00BE3619"/>
    <w:rsid w:val="00BE4B3B"/>
    <w:rsid w:val="00BE5433"/>
    <w:rsid w:val="00BE7B69"/>
    <w:rsid w:val="00BF0009"/>
    <w:rsid w:val="00BF38E3"/>
    <w:rsid w:val="00BF3F03"/>
    <w:rsid w:val="00BF5EB5"/>
    <w:rsid w:val="00C03DBD"/>
    <w:rsid w:val="00C0502E"/>
    <w:rsid w:val="00C06E8A"/>
    <w:rsid w:val="00C07C92"/>
    <w:rsid w:val="00C07CAA"/>
    <w:rsid w:val="00C10557"/>
    <w:rsid w:val="00C107CA"/>
    <w:rsid w:val="00C12B7F"/>
    <w:rsid w:val="00C143E7"/>
    <w:rsid w:val="00C16B02"/>
    <w:rsid w:val="00C20188"/>
    <w:rsid w:val="00C22433"/>
    <w:rsid w:val="00C225D4"/>
    <w:rsid w:val="00C22ACF"/>
    <w:rsid w:val="00C22D48"/>
    <w:rsid w:val="00C2376E"/>
    <w:rsid w:val="00C2631E"/>
    <w:rsid w:val="00C26751"/>
    <w:rsid w:val="00C32899"/>
    <w:rsid w:val="00C33D94"/>
    <w:rsid w:val="00C35CCF"/>
    <w:rsid w:val="00C36570"/>
    <w:rsid w:val="00C36910"/>
    <w:rsid w:val="00C36DB3"/>
    <w:rsid w:val="00C41A90"/>
    <w:rsid w:val="00C44053"/>
    <w:rsid w:val="00C46075"/>
    <w:rsid w:val="00C468C9"/>
    <w:rsid w:val="00C46DEC"/>
    <w:rsid w:val="00C47482"/>
    <w:rsid w:val="00C50F7E"/>
    <w:rsid w:val="00C5100F"/>
    <w:rsid w:val="00C5129B"/>
    <w:rsid w:val="00C51E2B"/>
    <w:rsid w:val="00C57809"/>
    <w:rsid w:val="00C6050A"/>
    <w:rsid w:val="00C61690"/>
    <w:rsid w:val="00C61FE8"/>
    <w:rsid w:val="00C6676C"/>
    <w:rsid w:val="00C701FB"/>
    <w:rsid w:val="00C75C47"/>
    <w:rsid w:val="00C77E6C"/>
    <w:rsid w:val="00C83253"/>
    <w:rsid w:val="00C8333C"/>
    <w:rsid w:val="00C854A1"/>
    <w:rsid w:val="00C85D2B"/>
    <w:rsid w:val="00C87EBC"/>
    <w:rsid w:val="00C918DF"/>
    <w:rsid w:val="00C91BE4"/>
    <w:rsid w:val="00C935D1"/>
    <w:rsid w:val="00C93EDC"/>
    <w:rsid w:val="00C94690"/>
    <w:rsid w:val="00C971DD"/>
    <w:rsid w:val="00CA019F"/>
    <w:rsid w:val="00CA1BD0"/>
    <w:rsid w:val="00CA1FD5"/>
    <w:rsid w:val="00CA2444"/>
    <w:rsid w:val="00CA2983"/>
    <w:rsid w:val="00CA38D5"/>
    <w:rsid w:val="00CA4F57"/>
    <w:rsid w:val="00CA6346"/>
    <w:rsid w:val="00CB3B20"/>
    <w:rsid w:val="00CB4A18"/>
    <w:rsid w:val="00CC23BC"/>
    <w:rsid w:val="00CC259B"/>
    <w:rsid w:val="00CC45B2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781"/>
    <w:rsid w:val="00CE6DC9"/>
    <w:rsid w:val="00CE7752"/>
    <w:rsid w:val="00CF3B03"/>
    <w:rsid w:val="00CF5888"/>
    <w:rsid w:val="00CF79A6"/>
    <w:rsid w:val="00D020A2"/>
    <w:rsid w:val="00D04F71"/>
    <w:rsid w:val="00D054EC"/>
    <w:rsid w:val="00D05523"/>
    <w:rsid w:val="00D06E2D"/>
    <w:rsid w:val="00D10ECC"/>
    <w:rsid w:val="00D117E9"/>
    <w:rsid w:val="00D11BB9"/>
    <w:rsid w:val="00D137CC"/>
    <w:rsid w:val="00D146B5"/>
    <w:rsid w:val="00D16BCC"/>
    <w:rsid w:val="00D20B12"/>
    <w:rsid w:val="00D22643"/>
    <w:rsid w:val="00D238A6"/>
    <w:rsid w:val="00D23F80"/>
    <w:rsid w:val="00D302F4"/>
    <w:rsid w:val="00D30CC2"/>
    <w:rsid w:val="00D310EA"/>
    <w:rsid w:val="00D31260"/>
    <w:rsid w:val="00D3128F"/>
    <w:rsid w:val="00D323AE"/>
    <w:rsid w:val="00D344B5"/>
    <w:rsid w:val="00D35034"/>
    <w:rsid w:val="00D36D14"/>
    <w:rsid w:val="00D40A7C"/>
    <w:rsid w:val="00D41AB7"/>
    <w:rsid w:val="00D44186"/>
    <w:rsid w:val="00D4634C"/>
    <w:rsid w:val="00D4729F"/>
    <w:rsid w:val="00D502AE"/>
    <w:rsid w:val="00D51425"/>
    <w:rsid w:val="00D538D4"/>
    <w:rsid w:val="00D53C9E"/>
    <w:rsid w:val="00D55029"/>
    <w:rsid w:val="00D62425"/>
    <w:rsid w:val="00D62A4F"/>
    <w:rsid w:val="00D6514F"/>
    <w:rsid w:val="00D6576E"/>
    <w:rsid w:val="00D65C45"/>
    <w:rsid w:val="00D72F8C"/>
    <w:rsid w:val="00D73F84"/>
    <w:rsid w:val="00D749A7"/>
    <w:rsid w:val="00D809A3"/>
    <w:rsid w:val="00D8137F"/>
    <w:rsid w:val="00D8177C"/>
    <w:rsid w:val="00D82750"/>
    <w:rsid w:val="00D82937"/>
    <w:rsid w:val="00D9036B"/>
    <w:rsid w:val="00D9043C"/>
    <w:rsid w:val="00D91968"/>
    <w:rsid w:val="00D94BB4"/>
    <w:rsid w:val="00D96AEF"/>
    <w:rsid w:val="00D97C09"/>
    <w:rsid w:val="00DA03C9"/>
    <w:rsid w:val="00DA6E65"/>
    <w:rsid w:val="00DB01F2"/>
    <w:rsid w:val="00DB13E7"/>
    <w:rsid w:val="00DB3204"/>
    <w:rsid w:val="00DB3EFF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E597E"/>
    <w:rsid w:val="00DE68C0"/>
    <w:rsid w:val="00DF00AB"/>
    <w:rsid w:val="00DF0918"/>
    <w:rsid w:val="00DF2B59"/>
    <w:rsid w:val="00DF6C74"/>
    <w:rsid w:val="00E00B1F"/>
    <w:rsid w:val="00E073F2"/>
    <w:rsid w:val="00E10F55"/>
    <w:rsid w:val="00E122A6"/>
    <w:rsid w:val="00E12EDD"/>
    <w:rsid w:val="00E142AF"/>
    <w:rsid w:val="00E146EA"/>
    <w:rsid w:val="00E157FE"/>
    <w:rsid w:val="00E17C3D"/>
    <w:rsid w:val="00E211D3"/>
    <w:rsid w:val="00E271E9"/>
    <w:rsid w:val="00E301C1"/>
    <w:rsid w:val="00E30490"/>
    <w:rsid w:val="00E30752"/>
    <w:rsid w:val="00E31E4E"/>
    <w:rsid w:val="00E373CE"/>
    <w:rsid w:val="00E42D7F"/>
    <w:rsid w:val="00E50B0B"/>
    <w:rsid w:val="00E553F7"/>
    <w:rsid w:val="00E61939"/>
    <w:rsid w:val="00E62BFE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6A78"/>
    <w:rsid w:val="00E97DBD"/>
    <w:rsid w:val="00EA0510"/>
    <w:rsid w:val="00EA1EFE"/>
    <w:rsid w:val="00EA2F11"/>
    <w:rsid w:val="00EA3324"/>
    <w:rsid w:val="00EA380B"/>
    <w:rsid w:val="00EB1223"/>
    <w:rsid w:val="00EB2CB9"/>
    <w:rsid w:val="00EB543C"/>
    <w:rsid w:val="00EB6068"/>
    <w:rsid w:val="00EB7860"/>
    <w:rsid w:val="00EC0C6C"/>
    <w:rsid w:val="00EC38E3"/>
    <w:rsid w:val="00EC61ED"/>
    <w:rsid w:val="00EC66B3"/>
    <w:rsid w:val="00EC74A8"/>
    <w:rsid w:val="00ED139E"/>
    <w:rsid w:val="00ED1F2B"/>
    <w:rsid w:val="00ED3DEA"/>
    <w:rsid w:val="00EE4A98"/>
    <w:rsid w:val="00EE4AE8"/>
    <w:rsid w:val="00EF0C68"/>
    <w:rsid w:val="00EF1F5E"/>
    <w:rsid w:val="00EF24BE"/>
    <w:rsid w:val="00EF5FBE"/>
    <w:rsid w:val="00F00B25"/>
    <w:rsid w:val="00F0599E"/>
    <w:rsid w:val="00F0742C"/>
    <w:rsid w:val="00F102F1"/>
    <w:rsid w:val="00F10B13"/>
    <w:rsid w:val="00F11B2E"/>
    <w:rsid w:val="00F11C81"/>
    <w:rsid w:val="00F13E18"/>
    <w:rsid w:val="00F158B2"/>
    <w:rsid w:val="00F1604C"/>
    <w:rsid w:val="00F207B6"/>
    <w:rsid w:val="00F21611"/>
    <w:rsid w:val="00F21E85"/>
    <w:rsid w:val="00F22179"/>
    <w:rsid w:val="00F228C2"/>
    <w:rsid w:val="00F249C3"/>
    <w:rsid w:val="00F24A8C"/>
    <w:rsid w:val="00F27079"/>
    <w:rsid w:val="00F30B36"/>
    <w:rsid w:val="00F32D37"/>
    <w:rsid w:val="00F33426"/>
    <w:rsid w:val="00F34771"/>
    <w:rsid w:val="00F34925"/>
    <w:rsid w:val="00F35B3D"/>
    <w:rsid w:val="00F37573"/>
    <w:rsid w:val="00F43641"/>
    <w:rsid w:val="00F4554E"/>
    <w:rsid w:val="00F467AA"/>
    <w:rsid w:val="00F46F35"/>
    <w:rsid w:val="00F55FA9"/>
    <w:rsid w:val="00F64289"/>
    <w:rsid w:val="00F64AA2"/>
    <w:rsid w:val="00F650C9"/>
    <w:rsid w:val="00F6639A"/>
    <w:rsid w:val="00F670CA"/>
    <w:rsid w:val="00F7244B"/>
    <w:rsid w:val="00F7256B"/>
    <w:rsid w:val="00F73AE5"/>
    <w:rsid w:val="00F757DC"/>
    <w:rsid w:val="00F81938"/>
    <w:rsid w:val="00F83F9B"/>
    <w:rsid w:val="00F84AE9"/>
    <w:rsid w:val="00F85522"/>
    <w:rsid w:val="00F86D8B"/>
    <w:rsid w:val="00F87EC9"/>
    <w:rsid w:val="00F91CBA"/>
    <w:rsid w:val="00F94871"/>
    <w:rsid w:val="00FA2A7D"/>
    <w:rsid w:val="00FA5FAB"/>
    <w:rsid w:val="00FA7C91"/>
    <w:rsid w:val="00FB021B"/>
    <w:rsid w:val="00FB052F"/>
    <w:rsid w:val="00FB06A8"/>
    <w:rsid w:val="00FB080B"/>
    <w:rsid w:val="00FB091E"/>
    <w:rsid w:val="00FB257B"/>
    <w:rsid w:val="00FC622C"/>
    <w:rsid w:val="00FC79F2"/>
    <w:rsid w:val="00FD03AC"/>
    <w:rsid w:val="00FD2297"/>
    <w:rsid w:val="00FD22A5"/>
    <w:rsid w:val="00FD4EA7"/>
    <w:rsid w:val="00FD54D6"/>
    <w:rsid w:val="00FD61F5"/>
    <w:rsid w:val="00FE0592"/>
    <w:rsid w:val="00FE14F4"/>
    <w:rsid w:val="00FE20A3"/>
    <w:rsid w:val="00FE3615"/>
    <w:rsid w:val="00FE3E01"/>
    <w:rsid w:val="00FE5A21"/>
    <w:rsid w:val="00FF152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872FA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aliases w:val="měsíce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uiPriority w:val="99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C94690"/>
    <w:pPr>
      <w:numPr>
        <w:numId w:val="3"/>
      </w:numPr>
      <w:spacing w:line="360" w:lineRule="auto"/>
      <w:jc w:val="both"/>
    </w:pPr>
    <w:rPr>
      <w:rFonts w:asciiTheme="minorHAnsi" w:eastAsiaTheme="minorEastAsia" w:hAnsiTheme="minorHAnsi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C94690"/>
    <w:rPr>
      <w:rFonts w:asciiTheme="minorHAnsi" w:eastAsiaTheme="minorEastAsia" w:hAnsiTheme="minorHAnsi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nadpis0">
    <w:name w:val="nadpis"/>
    <w:basedOn w:val="Normln"/>
    <w:link w:val="nadpis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nadpisChar">
    <w:name w:val="nadpis Char"/>
    <w:basedOn w:val="Standardnpsmoodstavce"/>
    <w:link w:val="nadpis0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xt0psk2">
    <w:name w:val="xt0psk2"/>
    <w:basedOn w:val="Standardnpsmoodstavce"/>
    <w:rsid w:val="00FF152F"/>
  </w:style>
  <w:style w:type="character" w:customStyle="1" w:styleId="markedcontent">
    <w:name w:val="markedcontent"/>
    <w:basedOn w:val="Standardnpsmoodstavce"/>
    <w:rsid w:val="009B368C"/>
  </w:style>
  <w:style w:type="character" w:customStyle="1" w:styleId="247o">
    <w:name w:val="_247o"/>
    <w:basedOn w:val="Standardnpsmoodstavce"/>
    <w:rsid w:val="00D9036B"/>
  </w:style>
  <w:style w:type="character" w:customStyle="1" w:styleId="gvxzyvdx">
    <w:name w:val="gvxzyvdx"/>
    <w:basedOn w:val="Standardnpsmoodstavce"/>
    <w:rsid w:val="00B22E4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D17BD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7B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">
    <w:name w:val="STYL"/>
    <w:basedOn w:val="akcetext"/>
    <w:link w:val="STYLChar"/>
    <w:qFormat/>
    <w:rsid w:val="00D62A4F"/>
    <w:rPr>
      <w:rFonts w:cstheme="minorHAnsi"/>
      <w:b/>
    </w:rPr>
  </w:style>
  <w:style w:type="character" w:customStyle="1" w:styleId="STYLChar">
    <w:name w:val="STYL Char"/>
    <w:basedOn w:val="akcetextChar"/>
    <w:link w:val="STYL"/>
    <w:rsid w:val="00D62A4F"/>
    <w:rPr>
      <w:rFonts w:asciiTheme="minorHAnsi" w:eastAsiaTheme="minorEastAsia" w:hAnsiTheme="minorHAnsi" w:cstheme="minorHAnsi"/>
      <w:b/>
      <w:bCs/>
      <w:iCs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instagram.com/hospitalkuks" TargetMode="External"/><Relationship Id="rId18" Type="http://schemas.openxmlformats.org/officeDocument/2006/relationships/hyperlink" Target="https://www.zamek-opocno.cz/cs/akce/102373-trosecnice-20-7-2024-opocno" TargetMode="External"/><Relationship Id="rId26" Type="http://schemas.openxmlformats.org/officeDocument/2006/relationships/hyperlink" Target="http://www.instagram.com/ratiborice.zam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lturapodhvezdami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os-hradek.cz" TargetMode="External"/><Relationship Id="rId17" Type="http://schemas.openxmlformats.org/officeDocument/2006/relationships/hyperlink" Target="https://www.kulturapodhvezdami.cz/" TargetMode="External"/><Relationship Id="rId25" Type="http://schemas.openxmlformats.org/officeDocument/2006/relationships/hyperlink" Target="https://www.kulturapodhvezdami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zamekopocno" TargetMode="External"/><Relationship Id="rId20" Type="http://schemas.openxmlformats.org/officeDocument/2006/relationships/hyperlink" Target="https://www.zamek-opocno.cz/cs/akce/102374-rebelove-20-7-2024-opoc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sidlonazamku.cz" TargetMode="External"/><Relationship Id="rId24" Type="http://schemas.openxmlformats.org/officeDocument/2006/relationships/hyperlink" Target="https://www.zamek-opocno.cz/cs/akce/102376-dracula-21-7-2024-opoc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zamek.nachod" TargetMode="External"/><Relationship Id="rId23" Type="http://schemas.openxmlformats.org/officeDocument/2006/relationships/hyperlink" Target="https://www.kulturapodhvezdami.cz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vorakuvfestival.cz" TargetMode="External"/><Relationship Id="rId19" Type="http://schemas.openxmlformats.org/officeDocument/2006/relationships/hyperlink" Target="https://www.kulturapodhvezdam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facebook.com/zamek.nachod" TargetMode="External"/><Relationship Id="rId22" Type="http://schemas.openxmlformats.org/officeDocument/2006/relationships/hyperlink" Target="https://www.zamek-opocno.cz/cs/akce/102375-trinact-u-stolu-21-7-2024-opocn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419-AC17-4A8E-B9C8-3A10EF30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2031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13990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31</cp:revision>
  <cp:lastPrinted>2024-05-17T08:42:00Z</cp:lastPrinted>
  <dcterms:created xsi:type="dcterms:W3CDTF">2024-02-26T08:04:00Z</dcterms:created>
  <dcterms:modified xsi:type="dcterms:W3CDTF">2024-06-05T06:11:00Z</dcterms:modified>
</cp:coreProperties>
</file>