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C20F20" w14:textId="31A1F0B0" w:rsidR="00A70E05" w:rsidRPr="00D62A4F" w:rsidRDefault="00DB3EFF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D62A4F">
        <w:rPr>
          <w:rFonts w:asciiTheme="minorHAnsi" w:hAnsiTheme="minorHAnsi" w:cstheme="minorHAnsi"/>
          <w:b/>
          <w:sz w:val="36"/>
          <w:szCs w:val="36"/>
          <w:u w:val="single"/>
        </w:rPr>
        <w:t>Akce 202</w:t>
      </w:r>
      <w:r w:rsidR="000F6FB7" w:rsidRPr="00D62A4F">
        <w:rPr>
          <w:rFonts w:asciiTheme="minorHAnsi" w:hAnsiTheme="minorHAnsi" w:cstheme="minorHAnsi"/>
          <w:b/>
          <w:sz w:val="36"/>
          <w:szCs w:val="36"/>
          <w:u w:val="single"/>
        </w:rPr>
        <w:t>4</w:t>
      </w:r>
      <w:r w:rsidR="00937F14" w:rsidRPr="00D62A4F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A70E05" w:rsidRPr="00D62A4F">
        <w:rPr>
          <w:rFonts w:asciiTheme="minorHAnsi" w:hAnsiTheme="minorHAnsi" w:cstheme="minorHAnsi"/>
          <w:b/>
          <w:sz w:val="36"/>
          <w:szCs w:val="36"/>
          <w:u w:val="single"/>
        </w:rPr>
        <w:t>– Hrady a zámky</w:t>
      </w:r>
    </w:p>
    <w:p w14:paraId="30CB3204" w14:textId="77777777" w:rsidR="00B743DA" w:rsidRPr="00D62A4F" w:rsidRDefault="00A70E05" w:rsidP="00740D4D">
      <w:pPr>
        <w:spacing w:line="360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D62A4F">
        <w:rPr>
          <w:rFonts w:asciiTheme="minorHAnsi" w:hAnsiTheme="minorHAnsi" w:cstheme="minorHAnsi"/>
          <w:b/>
          <w:sz w:val="32"/>
          <w:u w:val="single"/>
        </w:rPr>
        <w:t>Královéhradecký kraj</w:t>
      </w:r>
    </w:p>
    <w:p w14:paraId="7E4A92CC" w14:textId="77777777" w:rsidR="00D82937" w:rsidRPr="00F84AE9" w:rsidRDefault="00D82937" w:rsidP="00D82937">
      <w:pPr>
        <w:pStyle w:val="Nadpis1"/>
        <w:rPr>
          <w:rFonts w:asciiTheme="minorHAnsi" w:hAnsiTheme="minorHAnsi" w:cstheme="minorHAnsi"/>
        </w:rPr>
      </w:pPr>
      <w:r w:rsidRPr="00F84AE9">
        <w:rPr>
          <w:rFonts w:asciiTheme="minorHAnsi" w:hAnsiTheme="minorHAnsi" w:cstheme="minorHAnsi"/>
        </w:rPr>
        <w:t>Státní zámek Hrádek u Nechanic</w:t>
      </w:r>
    </w:p>
    <w:bookmarkStart w:id="0" w:name="_Hlk152836874"/>
    <w:p w14:paraId="0DEEAA07" w14:textId="77777777" w:rsidR="00D82937" w:rsidRPr="00F84AE9" w:rsidRDefault="00DF00AB" w:rsidP="00D82937">
      <w:pPr>
        <w:spacing w:line="276" w:lineRule="auto"/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"http://www.zamek-hradekunechanic.cz"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www.zamek-hradekunechanic.cz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p w14:paraId="17FD8338" w14:textId="77777777" w:rsidR="00D82937" w:rsidRPr="00F84AE9" w:rsidRDefault="007B5927" w:rsidP="00D82937">
      <w:pPr>
        <w:spacing w:line="276" w:lineRule="auto"/>
        <w:rPr>
          <w:rFonts w:asciiTheme="minorHAnsi" w:hAnsiTheme="minorHAnsi" w:cstheme="minorHAnsi"/>
          <w:color w:val="000080"/>
          <w:u w:val="single"/>
        </w:rPr>
      </w:pPr>
      <w:hyperlink r:id="rId8" w:history="1">
        <w:r w:rsidR="00D82937" w:rsidRPr="00F84AE9">
          <w:rPr>
            <w:rStyle w:val="Hypertextovodkaz"/>
            <w:rFonts w:asciiTheme="minorHAnsi" w:hAnsiTheme="minorHAnsi" w:cstheme="minorHAnsi"/>
          </w:rPr>
          <w:t>www.facebook.com/hradekunechanic</w:t>
        </w:r>
      </w:hyperlink>
    </w:p>
    <w:p w14:paraId="739FC96B" w14:textId="77777777" w:rsidR="00D82937" w:rsidRPr="00F84AE9" w:rsidRDefault="007B5927" w:rsidP="00D82937">
      <w:pPr>
        <w:spacing w:line="276" w:lineRule="auto"/>
        <w:rPr>
          <w:rFonts w:asciiTheme="minorHAnsi" w:hAnsiTheme="minorHAnsi" w:cstheme="minorHAnsi"/>
          <w:color w:val="000080"/>
          <w:u w:val="single"/>
        </w:rPr>
      </w:pPr>
      <w:hyperlink r:id="rId9" w:history="1">
        <w:r w:rsidR="00D82937" w:rsidRPr="00F84AE9">
          <w:rPr>
            <w:rStyle w:val="Hypertextovodkaz"/>
            <w:rFonts w:asciiTheme="minorHAnsi" w:hAnsiTheme="minorHAnsi" w:cstheme="minorHAnsi"/>
          </w:rPr>
          <w:t>www.instagram.com/zamek_hradek</w:t>
        </w:r>
      </w:hyperlink>
    </w:p>
    <w:bookmarkEnd w:id="0"/>
    <w:p w14:paraId="53FEF20D" w14:textId="77777777" w:rsidR="00D82937" w:rsidRPr="00F84AE9" w:rsidRDefault="00D82937" w:rsidP="00D82937">
      <w:pPr>
        <w:pStyle w:val="Zkladntext"/>
        <w:spacing w:after="0" w:line="360" w:lineRule="auto"/>
        <w:ind w:left="369"/>
        <w:rPr>
          <w:rFonts w:asciiTheme="minorHAnsi" w:hAnsiTheme="minorHAnsi" w:cstheme="minorHAnsi"/>
        </w:rPr>
      </w:pPr>
    </w:p>
    <w:p w14:paraId="7698B104" w14:textId="58869064" w:rsidR="00D82937" w:rsidRDefault="00D82937" w:rsidP="00D82937">
      <w:pPr>
        <w:pStyle w:val="Zkladntext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F84AE9">
        <w:rPr>
          <w:rFonts w:asciiTheme="minorHAnsi" w:hAnsiTheme="minorHAnsi" w:cstheme="minorHAnsi"/>
          <w:b/>
          <w:bCs/>
          <w:i/>
          <w:iCs/>
        </w:rPr>
        <w:t>Akce na</w:t>
      </w:r>
      <w:r w:rsidR="00937F14" w:rsidRPr="00F84AE9">
        <w:rPr>
          <w:rFonts w:asciiTheme="minorHAnsi" w:hAnsiTheme="minorHAnsi" w:cstheme="minorHAnsi"/>
          <w:b/>
          <w:bCs/>
          <w:i/>
          <w:iCs/>
        </w:rPr>
        <w:t xml:space="preserve"> zámku</w:t>
      </w:r>
      <w:r w:rsidRPr="00F84AE9">
        <w:rPr>
          <w:rFonts w:asciiTheme="minorHAnsi" w:hAnsiTheme="minorHAnsi" w:cstheme="minorHAnsi"/>
          <w:b/>
          <w:bCs/>
          <w:i/>
          <w:iCs/>
        </w:rPr>
        <w:t xml:space="preserve"> Hrád</w:t>
      </w:r>
      <w:r w:rsidR="00937F14" w:rsidRPr="00F84AE9">
        <w:rPr>
          <w:rFonts w:asciiTheme="minorHAnsi" w:hAnsiTheme="minorHAnsi" w:cstheme="minorHAnsi"/>
          <w:b/>
          <w:bCs/>
          <w:i/>
          <w:iCs/>
        </w:rPr>
        <w:t>ek</w:t>
      </w:r>
      <w:r w:rsidRPr="00F84AE9">
        <w:rPr>
          <w:rFonts w:asciiTheme="minorHAnsi" w:hAnsiTheme="minorHAnsi" w:cstheme="minorHAnsi"/>
          <w:b/>
          <w:bCs/>
          <w:i/>
          <w:iCs/>
        </w:rPr>
        <w:t xml:space="preserve"> u Nechanic:</w:t>
      </w:r>
    </w:p>
    <w:p w14:paraId="3AA70E8E" w14:textId="49A64085" w:rsidR="000C2C87" w:rsidRPr="000C2C87" w:rsidRDefault="000C2C87" w:rsidP="000C2C87">
      <w:pPr>
        <w:pStyle w:val="akcetext"/>
        <w:rPr>
          <w:b/>
        </w:rPr>
      </w:pPr>
      <w:proofErr w:type="gramStart"/>
      <w:r w:rsidRPr="000C2C87">
        <w:rPr>
          <w:b/>
        </w:rPr>
        <w:t xml:space="preserve">3.–6. 6. </w:t>
      </w:r>
      <w:r w:rsidRPr="000C2C87">
        <w:rPr>
          <w:b/>
        </w:rPr>
        <w:tab/>
      </w:r>
      <w:r w:rsidRPr="000C2C87">
        <w:rPr>
          <w:b/>
        </w:rPr>
        <w:tab/>
        <w:t>HUDEBNÍ</w:t>
      </w:r>
      <w:proofErr w:type="gramEnd"/>
      <w:r w:rsidRPr="000C2C87">
        <w:rPr>
          <w:b/>
        </w:rPr>
        <w:t xml:space="preserve"> FESTIVAL  ROMANTICKÝ HRÁDEK</w:t>
      </w:r>
    </w:p>
    <w:p w14:paraId="0A1EB9F7" w14:textId="3A7F3ACF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>XXVI. ročník festivalu klasické a romantické hudby. Díla hudebních mistrů vání významných koncertních umělců.</w:t>
      </w:r>
    </w:p>
    <w:p w14:paraId="05615AA9" w14:textId="63E21B4A" w:rsidR="000C2C87" w:rsidRP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5. 7. </w:t>
      </w:r>
      <w:r w:rsidRPr="000C2C87">
        <w:rPr>
          <w:b/>
        </w:rPr>
        <w:tab/>
      </w:r>
      <w:r w:rsidRPr="000C2C87">
        <w:rPr>
          <w:b/>
        </w:rPr>
        <w:tab/>
        <w:t>HISTORICKÝ DEN NA HRÁDKU</w:t>
      </w:r>
    </w:p>
    <w:p w14:paraId="53CD66D1" w14:textId="4B0F0DAD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 xml:space="preserve">Dobový program v zámeckém nádvoří v podání umělecké agentury </w:t>
      </w:r>
      <w:proofErr w:type="spellStart"/>
      <w:r>
        <w:t>Historicus</w:t>
      </w:r>
      <w:proofErr w:type="spellEnd"/>
      <w:r>
        <w:t xml:space="preserve">. </w:t>
      </w:r>
    </w:p>
    <w:p w14:paraId="11A9B735" w14:textId="1E618775" w:rsidR="000C2C87" w:rsidRP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13. 7. </w:t>
      </w:r>
      <w:r w:rsidRPr="000C2C87">
        <w:rPr>
          <w:b/>
        </w:rPr>
        <w:tab/>
      </w:r>
      <w:r w:rsidRPr="000C2C87">
        <w:rPr>
          <w:b/>
        </w:rPr>
        <w:tab/>
        <w:t>HRÁDKEM KŘÍŽEM KRÁŽEM</w:t>
      </w:r>
    </w:p>
    <w:p w14:paraId="78FD57B0" w14:textId="108D451B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>Speciální komentované prohlídky s nahlédnutím do běžně nepřístupných prostor.</w:t>
      </w:r>
    </w:p>
    <w:p w14:paraId="2721A16B" w14:textId="1172E04C" w:rsidR="000C2C87" w:rsidRP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4. 8. </w:t>
      </w:r>
      <w:r w:rsidRPr="000C2C87">
        <w:rPr>
          <w:b/>
        </w:rPr>
        <w:tab/>
      </w:r>
      <w:r w:rsidRPr="000C2C87">
        <w:rPr>
          <w:b/>
        </w:rPr>
        <w:tab/>
        <w:t>DVOŘÁKŮV FESTIVAL</w:t>
      </w:r>
    </w:p>
    <w:p w14:paraId="65BEA37A" w14:textId="1BD16E62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 xml:space="preserve">Sonáty </w:t>
      </w:r>
      <w:proofErr w:type="gramStart"/>
      <w:r>
        <w:t>J.K.</w:t>
      </w:r>
      <w:proofErr w:type="gramEnd"/>
      <w:r>
        <w:t xml:space="preserve"> </w:t>
      </w:r>
      <w:proofErr w:type="spellStart"/>
      <w:r>
        <w:t>Vaňhala</w:t>
      </w:r>
      <w:proofErr w:type="spellEnd"/>
      <w:r>
        <w:t xml:space="preserve"> pro housle a harfu. </w:t>
      </w:r>
      <w:hyperlink r:id="rId10" w:history="1">
        <w:r w:rsidRPr="00E14BD4">
          <w:rPr>
            <w:rStyle w:val="Hypertextovodkaz"/>
          </w:rPr>
          <w:t>www.dvorakuvfestival.cz</w:t>
        </w:r>
      </w:hyperlink>
    </w:p>
    <w:p w14:paraId="2F5D0370" w14:textId="77777777" w:rsid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10. 8. </w:t>
      </w:r>
      <w:r w:rsidRPr="000C2C87">
        <w:rPr>
          <w:b/>
        </w:rPr>
        <w:tab/>
      </w:r>
      <w:r w:rsidRPr="000C2C87">
        <w:rPr>
          <w:b/>
        </w:rPr>
        <w:tab/>
        <w:t>HRÁDKEM KŘÍŽEM KRÁŽEM</w:t>
      </w:r>
      <w:r>
        <w:rPr>
          <w:b/>
        </w:rPr>
        <w:t xml:space="preserve"> </w:t>
      </w:r>
    </w:p>
    <w:p w14:paraId="58DA1FFD" w14:textId="1996202C" w:rsidR="000C2C87" w:rsidRPr="000C2C87" w:rsidRDefault="000C2C87" w:rsidP="000C2C87">
      <w:pPr>
        <w:pStyle w:val="akcetext"/>
        <w:numPr>
          <w:ilvl w:val="0"/>
          <w:numId w:val="0"/>
        </w:numPr>
        <w:ind w:left="360"/>
        <w:rPr>
          <w:b/>
        </w:rPr>
      </w:pPr>
      <w:r>
        <w:t>Speciální komentované prohlídky s nahlédnutím do běžně nepřístupných prostor.</w:t>
      </w:r>
    </w:p>
    <w:p w14:paraId="5FE422E8" w14:textId="358DD0C5" w:rsidR="000C2C87" w:rsidRPr="000C2C87" w:rsidRDefault="000C2C87" w:rsidP="000C2C87">
      <w:pPr>
        <w:pStyle w:val="akcetext"/>
        <w:rPr>
          <w:b/>
        </w:rPr>
      </w:pPr>
      <w:proofErr w:type="gramStart"/>
      <w:r w:rsidRPr="000C2C87">
        <w:rPr>
          <w:b/>
        </w:rPr>
        <w:t>24.–</w:t>
      </w:r>
      <w:r w:rsidR="00626DD2">
        <w:rPr>
          <w:b/>
        </w:rPr>
        <w:t xml:space="preserve"> </w:t>
      </w:r>
      <w:r w:rsidRPr="000C2C87">
        <w:rPr>
          <w:b/>
        </w:rPr>
        <w:t>25</w:t>
      </w:r>
      <w:proofErr w:type="gramEnd"/>
      <w:r w:rsidRPr="000C2C87">
        <w:rPr>
          <w:b/>
        </w:rPr>
        <w:t xml:space="preserve">. 8. </w:t>
      </w:r>
      <w:r w:rsidRPr="000C2C87">
        <w:rPr>
          <w:b/>
        </w:rPr>
        <w:tab/>
        <w:t>(HRADO)ZÁMECKÉ SLAVNOSTI</w:t>
      </w:r>
    </w:p>
    <w:p w14:paraId="25D0637B" w14:textId="2DA705E8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 xml:space="preserve">Dobový jarmark a občerstvení na nádvoří. V sobotu s doprovodným programem </w:t>
      </w:r>
    </w:p>
    <w:p w14:paraId="46853B7A" w14:textId="60789D83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>a podvečerním koncertem.</w:t>
      </w:r>
    </w:p>
    <w:p w14:paraId="0E3F8388" w14:textId="660C0700" w:rsidR="007420B4" w:rsidRPr="007420B4" w:rsidRDefault="007420B4" w:rsidP="007420B4">
      <w:pPr>
        <w:pStyle w:val="akcetext"/>
        <w:rPr>
          <w:b/>
        </w:rPr>
      </w:pPr>
      <w:r>
        <w:rPr>
          <w:b/>
        </w:rPr>
        <w:t>24. 8.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 xml:space="preserve">            HRADOZÁMECKÁ NOC</w:t>
      </w:r>
    </w:p>
    <w:p w14:paraId="41C13E45" w14:textId="36661665" w:rsidR="000C2C87" w:rsidRP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28. 8. </w:t>
      </w:r>
      <w:r w:rsidRPr="000C2C87">
        <w:rPr>
          <w:b/>
        </w:rPr>
        <w:tab/>
      </w:r>
      <w:r w:rsidRPr="000C2C87">
        <w:rPr>
          <w:b/>
        </w:rPr>
        <w:tab/>
        <w:t>BÍLÁ PANÍ NA VDÁVÁNÍ</w:t>
      </w:r>
    </w:p>
    <w:p w14:paraId="09F9C6E3" w14:textId="23DD2CF8" w:rsidR="000C2C87" w:rsidRPr="000C2C87" w:rsidRDefault="000C2C87" w:rsidP="000C2C87">
      <w:pPr>
        <w:pStyle w:val="akcetext"/>
        <w:numPr>
          <w:ilvl w:val="0"/>
          <w:numId w:val="0"/>
        </w:numPr>
        <w:ind w:left="360"/>
      </w:pPr>
      <w:r w:rsidRPr="000C2C87">
        <w:t xml:space="preserve">Večerní divadelní představení v zámeckém nádvoří. </w:t>
      </w:r>
      <w:hyperlink r:id="rId11" w:history="1">
        <w:r w:rsidRPr="000C2C87">
          <w:rPr>
            <w:rStyle w:val="Hypertextovodkaz"/>
          </w:rPr>
          <w:t>www.strasidlonazamku.cz</w:t>
        </w:r>
      </w:hyperlink>
    </w:p>
    <w:p w14:paraId="56F3156A" w14:textId="77777777" w:rsid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27. 9. </w:t>
      </w:r>
      <w:r w:rsidRPr="000C2C87">
        <w:rPr>
          <w:b/>
        </w:rPr>
        <w:tab/>
      </w:r>
      <w:r w:rsidRPr="000C2C87">
        <w:rPr>
          <w:b/>
        </w:rPr>
        <w:tab/>
        <w:t>HRÁDKEM KŘÍŽEM KRÁŽEM</w:t>
      </w:r>
    </w:p>
    <w:p w14:paraId="492FC38E" w14:textId="5757A5DD" w:rsidR="000C2C87" w:rsidRPr="000C2C87" w:rsidRDefault="000C2C87" w:rsidP="000C2C87">
      <w:pPr>
        <w:pStyle w:val="akcetext"/>
        <w:numPr>
          <w:ilvl w:val="0"/>
          <w:numId w:val="0"/>
        </w:numPr>
        <w:ind w:left="360"/>
        <w:rPr>
          <w:b/>
        </w:rPr>
      </w:pPr>
      <w:r>
        <w:t>Speciální komentované prohlídky s nahlédnutím do běžně nepřístupných prostor.</w:t>
      </w:r>
    </w:p>
    <w:p w14:paraId="10470DA9" w14:textId="60A365C2" w:rsidR="000C2C87" w:rsidRP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13. 10. </w:t>
      </w:r>
      <w:r w:rsidRPr="000C2C87">
        <w:rPr>
          <w:b/>
        </w:rPr>
        <w:tab/>
      </w:r>
      <w:r w:rsidRPr="000C2C87">
        <w:rPr>
          <w:b/>
        </w:rPr>
        <w:tab/>
        <w:t>KROS NA HRÁDKU</w:t>
      </w:r>
    </w:p>
    <w:p w14:paraId="5A459AE8" w14:textId="1F2391AB" w:rsidR="00F21611" w:rsidRDefault="000C2C87" w:rsidP="00002E76">
      <w:pPr>
        <w:pStyle w:val="akcetext"/>
        <w:numPr>
          <w:ilvl w:val="0"/>
          <w:numId w:val="0"/>
        </w:numPr>
        <w:ind w:left="360"/>
        <w:rPr>
          <w:rStyle w:val="Hypertextovodkaz"/>
        </w:rPr>
      </w:pPr>
      <w:r>
        <w:t xml:space="preserve">Noblesní běh na 2 a 4 míle zámeckým parkem. </w:t>
      </w:r>
      <w:hyperlink r:id="rId12" w:history="1">
        <w:r w:rsidRPr="00E14BD4">
          <w:rPr>
            <w:rStyle w:val="Hypertextovodkaz"/>
          </w:rPr>
          <w:t>www.kros-hradek.cz</w:t>
        </w:r>
      </w:hyperlink>
    </w:p>
    <w:p w14:paraId="32981EB8" w14:textId="77777777" w:rsidR="00002E76" w:rsidRPr="00002E76" w:rsidRDefault="00002E76" w:rsidP="00002E76">
      <w:pPr>
        <w:pStyle w:val="akcetext"/>
        <w:numPr>
          <w:ilvl w:val="0"/>
          <w:numId w:val="0"/>
        </w:numPr>
        <w:ind w:left="360"/>
      </w:pPr>
    </w:p>
    <w:p w14:paraId="3B54A7F3" w14:textId="72396868" w:rsidR="00DE12BC" w:rsidRPr="00F84AE9" w:rsidRDefault="00002E76" w:rsidP="001650AD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Ho</w:t>
      </w:r>
      <w:r w:rsidR="00DE12BC" w:rsidRPr="00F84AE9">
        <w:rPr>
          <w:rFonts w:asciiTheme="minorHAnsi" w:hAnsiTheme="minorHAnsi" w:cstheme="minorHAnsi"/>
        </w:rPr>
        <w:t>spitál Kuks</w:t>
      </w:r>
    </w:p>
    <w:bookmarkStart w:id="1" w:name="_Hlk127186864"/>
    <w:bookmarkStart w:id="2" w:name="_Hlk152836908"/>
    <w:p w14:paraId="39BBDDCF" w14:textId="77777777" w:rsidR="00DE12BC" w:rsidRPr="00F84AE9" w:rsidRDefault="00CE6781" w:rsidP="003002DF">
      <w:pPr>
        <w:pStyle w:val="akcetext"/>
        <w:numPr>
          <w:ilvl w:val="0"/>
          <w:numId w:val="0"/>
        </w:numPr>
        <w:spacing w:line="240" w:lineRule="auto"/>
        <w:rPr>
          <w:rFonts w:cstheme="minorHAnsi"/>
        </w:rPr>
      </w:pPr>
      <w:r w:rsidRPr="00F84AE9">
        <w:fldChar w:fldCharType="begin"/>
      </w:r>
      <w:r w:rsidRPr="00F84AE9">
        <w:rPr>
          <w:rFonts w:cstheme="minorHAnsi"/>
        </w:rPr>
        <w:instrText xml:space="preserve"> HYPERLINK "http://www.hospital-kuks.cz/" </w:instrText>
      </w:r>
      <w:r w:rsidRPr="00F84AE9">
        <w:fldChar w:fldCharType="separate"/>
      </w:r>
      <w:r w:rsidR="00DE12BC" w:rsidRPr="00F84AE9">
        <w:rPr>
          <w:rStyle w:val="Hypertextovodkaz"/>
          <w:rFonts w:cstheme="minorHAnsi"/>
        </w:rPr>
        <w:t>www.hospital-kuks.cz</w:t>
      </w:r>
      <w:r w:rsidRPr="00F84AE9">
        <w:rPr>
          <w:rStyle w:val="Hypertextovodkaz"/>
          <w:rFonts w:cstheme="minorHAnsi"/>
        </w:rPr>
        <w:fldChar w:fldCharType="end"/>
      </w:r>
    </w:p>
    <w:bookmarkEnd w:id="1"/>
    <w:p w14:paraId="77392171" w14:textId="77777777" w:rsidR="00DE12BC" w:rsidRPr="00F84AE9" w:rsidRDefault="00CE6781" w:rsidP="003002DF">
      <w:pPr>
        <w:pStyle w:val="akcetext"/>
        <w:numPr>
          <w:ilvl w:val="0"/>
          <w:numId w:val="0"/>
        </w:numPr>
        <w:spacing w:line="240" w:lineRule="auto"/>
        <w:rPr>
          <w:rFonts w:cstheme="minorHAnsi"/>
        </w:rPr>
      </w:pPr>
      <w:r w:rsidRPr="00F84AE9">
        <w:fldChar w:fldCharType="begin"/>
      </w:r>
      <w:r w:rsidRPr="00F84AE9">
        <w:rPr>
          <w:rFonts w:cstheme="minorHAnsi"/>
        </w:rPr>
        <w:instrText xml:space="preserve"> HYPERLINK "http://www.facebook.com/hospitalkuks" </w:instrText>
      </w:r>
      <w:r w:rsidRPr="00F84AE9">
        <w:fldChar w:fldCharType="separate"/>
      </w:r>
      <w:r w:rsidR="00DE12BC" w:rsidRPr="00F84AE9">
        <w:rPr>
          <w:rStyle w:val="Hypertextovodkaz"/>
          <w:rFonts w:cstheme="minorHAnsi"/>
        </w:rPr>
        <w:t>www.facebook.com/hospitalkuks</w:t>
      </w:r>
      <w:r w:rsidRPr="00F84AE9">
        <w:rPr>
          <w:rStyle w:val="Hypertextovodkaz"/>
          <w:rFonts w:cstheme="minorHAnsi"/>
        </w:rPr>
        <w:fldChar w:fldCharType="end"/>
      </w:r>
    </w:p>
    <w:p w14:paraId="65C4E4AF" w14:textId="77777777" w:rsidR="00DE12BC" w:rsidRPr="00F84AE9" w:rsidRDefault="007B5927" w:rsidP="003002DF">
      <w:pPr>
        <w:pStyle w:val="akcetext"/>
        <w:numPr>
          <w:ilvl w:val="0"/>
          <w:numId w:val="0"/>
        </w:numPr>
        <w:spacing w:line="240" w:lineRule="auto"/>
        <w:rPr>
          <w:rFonts w:cstheme="minorHAnsi"/>
        </w:rPr>
      </w:pPr>
      <w:hyperlink r:id="rId13" w:history="1">
        <w:r w:rsidR="00DE12BC" w:rsidRPr="00F84AE9">
          <w:rPr>
            <w:rStyle w:val="Hypertextovodkaz"/>
            <w:rFonts w:cstheme="minorHAnsi"/>
          </w:rPr>
          <w:t>www.instagram.com/hospitalkuks</w:t>
        </w:r>
      </w:hyperlink>
    </w:p>
    <w:bookmarkEnd w:id="2"/>
    <w:p w14:paraId="4D85F87F" w14:textId="77777777" w:rsidR="003002DF" w:rsidRPr="00F84AE9" w:rsidRDefault="003002DF" w:rsidP="003002DF">
      <w:pPr>
        <w:pStyle w:val="akcetext"/>
        <w:numPr>
          <w:ilvl w:val="0"/>
          <w:numId w:val="0"/>
        </w:numPr>
        <w:spacing w:line="240" w:lineRule="auto"/>
        <w:rPr>
          <w:rStyle w:val="Hypertextovodkaz"/>
          <w:rFonts w:cstheme="minorHAnsi"/>
        </w:rPr>
      </w:pPr>
    </w:p>
    <w:p w14:paraId="279B01B2" w14:textId="5DAEF6FD" w:rsidR="00DE12BC" w:rsidRDefault="003002DF" w:rsidP="00664816">
      <w:pPr>
        <w:pStyle w:val="Zkladntext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F84AE9">
        <w:rPr>
          <w:rFonts w:asciiTheme="minorHAnsi" w:hAnsiTheme="minorHAnsi" w:cstheme="minorHAnsi"/>
          <w:b/>
          <w:bCs/>
          <w:i/>
          <w:iCs/>
        </w:rPr>
        <w:t xml:space="preserve">Akce </w:t>
      </w:r>
      <w:r w:rsidR="00937F14" w:rsidRPr="00F84AE9">
        <w:rPr>
          <w:rFonts w:asciiTheme="minorHAnsi" w:hAnsiTheme="minorHAnsi" w:cstheme="minorHAnsi"/>
          <w:b/>
          <w:bCs/>
          <w:i/>
          <w:iCs/>
        </w:rPr>
        <w:t>v</w:t>
      </w:r>
      <w:r w:rsidR="00664816" w:rsidRPr="00F84AE9">
        <w:rPr>
          <w:rFonts w:asciiTheme="minorHAnsi" w:hAnsiTheme="minorHAnsi" w:cstheme="minorHAnsi"/>
          <w:b/>
          <w:bCs/>
          <w:i/>
          <w:iCs/>
        </w:rPr>
        <w:t xml:space="preserve"> hospitálu Kuks</w:t>
      </w:r>
      <w:r w:rsidRPr="00F84AE9">
        <w:rPr>
          <w:rFonts w:asciiTheme="minorHAnsi" w:hAnsiTheme="minorHAnsi" w:cstheme="minorHAnsi"/>
          <w:b/>
          <w:bCs/>
          <w:i/>
          <w:iCs/>
        </w:rPr>
        <w:t>:</w:t>
      </w:r>
    </w:p>
    <w:p w14:paraId="7748CC66" w14:textId="2E53E29D" w:rsidR="00707BEF" w:rsidRPr="000C2C87" w:rsidRDefault="00707BEF" w:rsidP="00707BEF">
      <w:pPr>
        <w:pStyle w:val="akcetext"/>
        <w:rPr>
          <w:b/>
        </w:rPr>
      </w:pPr>
      <w:proofErr w:type="gramStart"/>
      <w:r>
        <w:rPr>
          <w:b/>
        </w:rPr>
        <w:t>8. 6.–</w:t>
      </w:r>
      <w:r w:rsidR="00626DD2">
        <w:rPr>
          <w:b/>
        </w:rPr>
        <w:t xml:space="preserve"> </w:t>
      </w:r>
      <w:r>
        <w:rPr>
          <w:b/>
        </w:rPr>
        <w:t>9. 6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VÍKEND</w:t>
      </w:r>
      <w:proofErr w:type="gramEnd"/>
      <w:r>
        <w:rPr>
          <w:b/>
        </w:rPr>
        <w:t xml:space="preserve"> OTEVŘENÝCH ZAHRAD</w:t>
      </w:r>
    </w:p>
    <w:p w14:paraId="3ED66DF3" w14:textId="77777777" w:rsidR="00707BEF" w:rsidRDefault="00707BEF" w:rsidP="00707BEF">
      <w:pPr>
        <w:pStyle w:val="akcetext"/>
        <w:numPr>
          <w:ilvl w:val="0"/>
          <w:numId w:val="0"/>
        </w:numPr>
        <w:ind w:left="360"/>
      </w:pPr>
      <w:r>
        <w:t>Komentované prohlídky bylinkové zahrady</w:t>
      </w:r>
      <w:r w:rsidRPr="001A479C">
        <w:t>.</w:t>
      </w:r>
    </w:p>
    <w:p w14:paraId="165C3C0E" w14:textId="4C4B6CE9" w:rsidR="00707BEF" w:rsidRPr="000C2C87" w:rsidRDefault="00707BEF" w:rsidP="00707BEF">
      <w:pPr>
        <w:pStyle w:val="akcetext"/>
        <w:rPr>
          <w:b/>
        </w:rPr>
      </w:pPr>
      <w:r>
        <w:rPr>
          <w:b/>
        </w:rPr>
        <w:t>15. 6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MŮŽEM I S MUŽEM 2</w:t>
      </w:r>
    </w:p>
    <w:p w14:paraId="6B789FC1" w14:textId="678D0B73" w:rsidR="00707BEF" w:rsidRDefault="00707BEF" w:rsidP="00707BEF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0CE50625" w14:textId="73E1E0EA" w:rsidR="00707BEF" w:rsidRPr="000C2C87" w:rsidRDefault="00707BEF" w:rsidP="00707BEF">
      <w:pPr>
        <w:pStyle w:val="akcetext"/>
        <w:rPr>
          <w:b/>
        </w:rPr>
      </w:pPr>
      <w:r>
        <w:rPr>
          <w:b/>
        </w:rPr>
        <w:t>22. 6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4D5FBE99" w14:textId="50AEF6B7" w:rsidR="00707BEF" w:rsidRDefault="00707BEF" w:rsidP="00707BEF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6BDB7CA4" w14:textId="24807000" w:rsidR="00707BEF" w:rsidRPr="000C2C87" w:rsidRDefault="00707BEF" w:rsidP="00707BEF">
      <w:pPr>
        <w:pStyle w:val="akcetext"/>
        <w:rPr>
          <w:b/>
        </w:rPr>
      </w:pPr>
      <w:r>
        <w:rPr>
          <w:b/>
        </w:rPr>
        <w:t>6. 7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5E4999DC" w14:textId="73BC6C6A" w:rsidR="00707BEF" w:rsidRDefault="00707BEF" w:rsidP="00707BEF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6B343D75" w14:textId="49F43A3E" w:rsidR="00707BEF" w:rsidRPr="000C2C87" w:rsidRDefault="00707BEF" w:rsidP="00707BEF">
      <w:pPr>
        <w:pStyle w:val="akcetext"/>
        <w:rPr>
          <w:b/>
        </w:rPr>
      </w:pPr>
      <w:r>
        <w:rPr>
          <w:b/>
        </w:rPr>
        <w:t>12. 7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HYPNOTIZÉR</w:t>
      </w:r>
    </w:p>
    <w:p w14:paraId="4E26AF28" w14:textId="1AA29748" w:rsidR="00707BEF" w:rsidRDefault="00707BEF" w:rsidP="00707BEF">
      <w:pPr>
        <w:pStyle w:val="akcetext"/>
        <w:numPr>
          <w:ilvl w:val="0"/>
          <w:numId w:val="0"/>
        </w:numPr>
        <w:ind w:left="360"/>
      </w:pPr>
      <w:r>
        <w:t>Divadelní představení v refektáři hospitálu.</w:t>
      </w:r>
    </w:p>
    <w:p w14:paraId="21428680" w14:textId="3020186C" w:rsidR="00707BEF" w:rsidRPr="000C2C87" w:rsidRDefault="00707BEF" w:rsidP="00707BEF">
      <w:pPr>
        <w:pStyle w:val="akcetext"/>
        <w:rPr>
          <w:b/>
        </w:rPr>
      </w:pPr>
      <w:r>
        <w:rPr>
          <w:b/>
        </w:rPr>
        <w:t>13. 7.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 xml:space="preserve">ZKUS </w:t>
      </w:r>
      <w:r w:rsidR="00661F50">
        <w:rPr>
          <w:b/>
        </w:rPr>
        <w:t>NOČNÍ</w:t>
      </w:r>
      <w:r>
        <w:rPr>
          <w:b/>
        </w:rPr>
        <w:t xml:space="preserve"> KUKS</w:t>
      </w:r>
    </w:p>
    <w:p w14:paraId="102E9ED1" w14:textId="3F906E97" w:rsidR="00707BEF" w:rsidRDefault="00661F50" w:rsidP="00707BEF">
      <w:pPr>
        <w:pStyle w:val="akcetext"/>
        <w:numPr>
          <w:ilvl w:val="0"/>
          <w:numId w:val="0"/>
        </w:numPr>
        <w:ind w:left="360"/>
      </w:pPr>
      <w:r>
        <w:t>Noční krosový</w:t>
      </w:r>
      <w:r w:rsidR="00707BEF" w:rsidRPr="001A479C">
        <w:t xml:space="preserve"> </w:t>
      </w:r>
      <w:r w:rsidR="00707BEF">
        <w:t>běžecký závod</w:t>
      </w:r>
      <w:r w:rsidR="00707BEF" w:rsidRPr="001A479C">
        <w:t xml:space="preserve"> malebným Podkrkonoším.</w:t>
      </w:r>
    </w:p>
    <w:p w14:paraId="3345A29B" w14:textId="12928C99" w:rsidR="00661F50" w:rsidRPr="000C2C87" w:rsidRDefault="00661F50" w:rsidP="00661F50">
      <w:pPr>
        <w:pStyle w:val="akcetext"/>
        <w:rPr>
          <w:b/>
        </w:rPr>
      </w:pPr>
      <w:r>
        <w:rPr>
          <w:b/>
        </w:rPr>
        <w:t>19. 7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STRAŠIDLO CANTERVILLSKÉ</w:t>
      </w:r>
    </w:p>
    <w:p w14:paraId="117BEEC0" w14:textId="35C3F7A0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19BA6665" w14:textId="1C9BE95E" w:rsidR="00661F50" w:rsidRPr="000C2C87" w:rsidRDefault="00661F50" w:rsidP="00661F50">
      <w:pPr>
        <w:pStyle w:val="akcetext"/>
        <w:rPr>
          <w:b/>
        </w:rPr>
      </w:pPr>
      <w:r>
        <w:rPr>
          <w:b/>
        </w:rPr>
        <w:t>20. 7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1EF6FA46" w14:textId="3348BE14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320DDB33" w14:textId="6588029E" w:rsidR="00661F50" w:rsidRPr="000C2C87" w:rsidRDefault="00661F50" w:rsidP="00661F50">
      <w:pPr>
        <w:pStyle w:val="akcetext"/>
        <w:rPr>
          <w:b/>
        </w:rPr>
      </w:pPr>
      <w:r>
        <w:rPr>
          <w:b/>
        </w:rPr>
        <w:t>3. 8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589F0D71" w14:textId="227A8881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0E679D76" w14:textId="59FAE82B" w:rsidR="00661F50" w:rsidRPr="000C2C87" w:rsidRDefault="00661F50" w:rsidP="00661F50">
      <w:pPr>
        <w:pStyle w:val="akcetext"/>
        <w:rPr>
          <w:b/>
        </w:rPr>
      </w:pPr>
      <w:r>
        <w:rPr>
          <w:b/>
        </w:rPr>
        <w:t>8. 8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KRASAVCI</w:t>
      </w:r>
    </w:p>
    <w:p w14:paraId="381076CF" w14:textId="6253849B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5AE5F2E8" w14:textId="548D46C8" w:rsidR="009225B8" w:rsidRPr="000C2C87" w:rsidRDefault="00661F50" w:rsidP="009225B8">
      <w:pPr>
        <w:pStyle w:val="akcetext"/>
        <w:rPr>
          <w:b/>
        </w:rPr>
      </w:pPr>
      <w:r>
        <w:rPr>
          <w:b/>
        </w:rPr>
        <w:t>9. 8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 w:rsidR="009225B8">
        <w:rPr>
          <w:b/>
        </w:rPr>
        <w:tab/>
        <w:t>VŠECHNO JE DOVOLENO</w:t>
      </w:r>
    </w:p>
    <w:p w14:paraId="42A49B4D" w14:textId="77777777" w:rsidR="009225B8" w:rsidRDefault="009225B8" w:rsidP="009225B8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7A62FE1B" w14:textId="33262F00" w:rsidR="00661F50" w:rsidRPr="000C2C87" w:rsidRDefault="00661F50" w:rsidP="009225B8">
      <w:pPr>
        <w:pStyle w:val="akcetext"/>
        <w:rPr>
          <w:b/>
        </w:rPr>
      </w:pPr>
      <w:r>
        <w:rPr>
          <w:b/>
        </w:rPr>
        <w:t>10. 8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BESTIÁŘ</w:t>
      </w:r>
    </w:p>
    <w:p w14:paraId="42BB444D" w14:textId="6D5A71C9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5C13212D" w14:textId="1C0D1BF3" w:rsidR="00661F50" w:rsidRPr="000C2C87" w:rsidRDefault="00661F50" w:rsidP="00661F50">
      <w:pPr>
        <w:pStyle w:val="akcetext"/>
        <w:rPr>
          <w:b/>
        </w:rPr>
      </w:pPr>
      <w:r>
        <w:rPr>
          <w:b/>
        </w:rPr>
        <w:t>17. 8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64EC914A" w14:textId="04EED89C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6649EAD6" w14:textId="14E2F629" w:rsidR="00661F50" w:rsidRPr="000C2C87" w:rsidRDefault="00661F50" w:rsidP="00661F50">
      <w:pPr>
        <w:pStyle w:val="akcetext"/>
        <w:rPr>
          <w:b/>
        </w:rPr>
      </w:pPr>
      <w:proofErr w:type="gramStart"/>
      <w:r>
        <w:rPr>
          <w:b/>
        </w:rPr>
        <w:t>17. 8.–18</w:t>
      </w:r>
      <w:proofErr w:type="gramEnd"/>
      <w:r>
        <w:rPr>
          <w:b/>
        </w:rPr>
        <w:t>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>BÍLÁ PANÍ NA VDÁVÁNÍ</w:t>
      </w:r>
    </w:p>
    <w:p w14:paraId="3CC2FCB8" w14:textId="1AB51970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lastRenderedPageBreak/>
        <w:t>Divadelní představení na nádvoří</w:t>
      </w:r>
      <w:r w:rsidRPr="001A479C">
        <w:t>.</w:t>
      </w:r>
    </w:p>
    <w:p w14:paraId="54CE2531" w14:textId="783FC462" w:rsidR="00661F50" w:rsidRPr="000C2C87" w:rsidRDefault="00661F50" w:rsidP="00661F50">
      <w:pPr>
        <w:pStyle w:val="akcetext"/>
        <w:rPr>
          <w:b/>
        </w:rPr>
      </w:pPr>
      <w:proofErr w:type="gramStart"/>
      <w:r>
        <w:rPr>
          <w:b/>
        </w:rPr>
        <w:t>21. 8.–25</w:t>
      </w:r>
      <w:proofErr w:type="gramEnd"/>
      <w:r>
        <w:rPr>
          <w:b/>
        </w:rPr>
        <w:t>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>THEATRUM KUKS</w:t>
      </w:r>
    </w:p>
    <w:p w14:paraId="0375A3C5" w14:textId="51093AE6" w:rsidR="00661F50" w:rsidRDefault="0057792B" w:rsidP="00661F50">
      <w:pPr>
        <w:pStyle w:val="akcetext"/>
        <w:numPr>
          <w:ilvl w:val="0"/>
          <w:numId w:val="0"/>
        </w:numPr>
        <w:ind w:left="360"/>
      </w:pPr>
      <w:r>
        <w:t>Multižánrový festival barokního a barokem inspirovaného umění</w:t>
      </w:r>
      <w:r w:rsidR="00661F50" w:rsidRPr="001A479C">
        <w:t>.</w:t>
      </w:r>
    </w:p>
    <w:p w14:paraId="652D47AB" w14:textId="77777777" w:rsidR="009225B8" w:rsidRPr="000C2C87" w:rsidRDefault="009225B8" w:rsidP="009225B8">
      <w:pPr>
        <w:pStyle w:val="akcetext"/>
        <w:rPr>
          <w:b/>
        </w:rPr>
      </w:pPr>
      <w:r>
        <w:rPr>
          <w:b/>
        </w:rPr>
        <w:t>24. 8.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 xml:space="preserve">            HRADOZÁMECKÁ NOC</w:t>
      </w:r>
    </w:p>
    <w:p w14:paraId="152346E9" w14:textId="77777777" w:rsidR="009225B8" w:rsidRDefault="009225B8" w:rsidP="009225B8">
      <w:pPr>
        <w:pStyle w:val="akcetext"/>
        <w:numPr>
          <w:ilvl w:val="0"/>
          <w:numId w:val="0"/>
        </w:numPr>
        <w:ind w:left="360"/>
      </w:pPr>
      <w:r>
        <w:t>Večerní prohlídky hospitálem.</w:t>
      </w:r>
    </w:p>
    <w:p w14:paraId="0613C33B" w14:textId="247F8BAA" w:rsidR="0057792B" w:rsidRPr="000C2C87" w:rsidRDefault="0057792B" w:rsidP="0057792B">
      <w:pPr>
        <w:pStyle w:val="akcetext"/>
        <w:rPr>
          <w:b/>
        </w:rPr>
      </w:pPr>
      <w:r>
        <w:rPr>
          <w:b/>
        </w:rPr>
        <w:t>14. 9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VINOBRANÍ</w:t>
      </w:r>
    </w:p>
    <w:p w14:paraId="3F35735E" w14:textId="710245E2" w:rsidR="0057792B" w:rsidRDefault="0057792B" w:rsidP="0057792B">
      <w:pPr>
        <w:pStyle w:val="akcetext"/>
        <w:numPr>
          <w:ilvl w:val="0"/>
          <w:numId w:val="0"/>
        </w:numPr>
        <w:ind w:left="360"/>
      </w:pPr>
      <w:r>
        <w:t>Slavnosti</w:t>
      </w:r>
      <w:r w:rsidR="00002E76">
        <w:t xml:space="preserve"> vína a burčáku v </w:t>
      </w:r>
      <w:r>
        <w:t>kukském údolí.</w:t>
      </w:r>
    </w:p>
    <w:p w14:paraId="5D196D2F" w14:textId="30FAAB69" w:rsidR="0057792B" w:rsidRPr="000C2C87" w:rsidRDefault="0057792B" w:rsidP="0057792B">
      <w:pPr>
        <w:pStyle w:val="akcetext"/>
        <w:rPr>
          <w:b/>
        </w:rPr>
      </w:pPr>
      <w:r>
        <w:rPr>
          <w:b/>
        </w:rPr>
        <w:t>21. 9.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KONCERT ANDREY KALIVODOVÉ</w:t>
      </w:r>
    </w:p>
    <w:p w14:paraId="337E8B40" w14:textId="1CAA1E66" w:rsidR="0057792B" w:rsidRDefault="0057792B" w:rsidP="0057792B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5DF7CC98" w14:textId="33312E2C" w:rsidR="0057792B" w:rsidRPr="000C2C87" w:rsidRDefault="0057792B" w:rsidP="0057792B">
      <w:pPr>
        <w:pStyle w:val="akcetext"/>
        <w:rPr>
          <w:b/>
        </w:rPr>
      </w:pPr>
      <w:r>
        <w:rPr>
          <w:b/>
        </w:rPr>
        <w:t>5. 10.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SVATOHUBERTSKÉ SLAVNOSTI</w:t>
      </w:r>
    </w:p>
    <w:p w14:paraId="22379143" w14:textId="2AF27E34" w:rsidR="0057792B" w:rsidRDefault="0057792B" w:rsidP="0057792B">
      <w:pPr>
        <w:pStyle w:val="akcetext"/>
        <w:numPr>
          <w:ilvl w:val="0"/>
          <w:numId w:val="0"/>
        </w:numPr>
        <w:ind w:left="360"/>
      </w:pPr>
      <w:r>
        <w:t>Slavnosti myslivosti a přírody</w:t>
      </w:r>
      <w:r w:rsidR="00002E76">
        <w:t xml:space="preserve"> v </w:t>
      </w:r>
      <w:r>
        <w:t>kukském údolí.</w:t>
      </w:r>
    </w:p>
    <w:p w14:paraId="5486A8F9" w14:textId="59841A7E" w:rsidR="0057792B" w:rsidRPr="000C2C87" w:rsidRDefault="0057792B" w:rsidP="0057792B">
      <w:pPr>
        <w:pStyle w:val="akcetext"/>
        <w:rPr>
          <w:b/>
        </w:rPr>
      </w:pPr>
      <w:r>
        <w:rPr>
          <w:b/>
        </w:rPr>
        <w:t xml:space="preserve">16. </w:t>
      </w:r>
      <w:proofErr w:type="gramStart"/>
      <w:r>
        <w:rPr>
          <w:b/>
        </w:rPr>
        <w:t>11.–17</w:t>
      </w:r>
      <w:proofErr w:type="gramEnd"/>
      <w:r>
        <w:rPr>
          <w:b/>
        </w:rPr>
        <w:t>. 11</w:t>
      </w:r>
      <w:r w:rsidRPr="000C2C87">
        <w:rPr>
          <w:b/>
        </w:rPr>
        <w:t xml:space="preserve">. </w:t>
      </w:r>
      <w:r>
        <w:rPr>
          <w:b/>
        </w:rPr>
        <w:tab/>
        <w:t>VÁNOČNÍ TRHY</w:t>
      </w:r>
    </w:p>
    <w:p w14:paraId="0D540921" w14:textId="78162058" w:rsidR="00002E76" w:rsidRDefault="00002E76" w:rsidP="00002E76">
      <w:pPr>
        <w:pStyle w:val="akcetext"/>
        <w:numPr>
          <w:ilvl w:val="0"/>
          <w:numId w:val="0"/>
        </w:numPr>
        <w:ind w:left="360"/>
      </w:pPr>
      <w:r>
        <w:t>Pestrá nabídka gastronomických specialit, tradičních řemeslných výrobků a ukázky lidových řemesel v kukském údolí.</w:t>
      </w:r>
    </w:p>
    <w:p w14:paraId="7C5B7A58" w14:textId="1163CF23" w:rsidR="00002E76" w:rsidRPr="000C2C87" w:rsidRDefault="00002E76" w:rsidP="00002E76">
      <w:pPr>
        <w:pStyle w:val="akcetext"/>
        <w:rPr>
          <w:b/>
        </w:rPr>
      </w:pPr>
      <w:r>
        <w:rPr>
          <w:b/>
        </w:rPr>
        <w:t xml:space="preserve">23. </w:t>
      </w:r>
      <w:proofErr w:type="gramStart"/>
      <w:r>
        <w:rPr>
          <w:b/>
        </w:rPr>
        <w:t>11.–24</w:t>
      </w:r>
      <w:proofErr w:type="gramEnd"/>
      <w:r>
        <w:rPr>
          <w:b/>
        </w:rPr>
        <w:t>. 11</w:t>
      </w:r>
      <w:r w:rsidRPr="000C2C87">
        <w:rPr>
          <w:b/>
        </w:rPr>
        <w:t xml:space="preserve">. </w:t>
      </w:r>
      <w:r>
        <w:rPr>
          <w:b/>
        </w:rPr>
        <w:tab/>
        <w:t>VÁNOČNÍ TRHY</w:t>
      </w:r>
    </w:p>
    <w:p w14:paraId="6D4C03A3" w14:textId="4C2B60C5" w:rsidR="00002E76" w:rsidRDefault="00002E76" w:rsidP="00002E76">
      <w:pPr>
        <w:pStyle w:val="akcetext"/>
        <w:numPr>
          <w:ilvl w:val="0"/>
          <w:numId w:val="0"/>
        </w:numPr>
        <w:ind w:left="360"/>
      </w:pPr>
      <w:r>
        <w:t>Pestrá nabídka gastronomických specialit, tradičních řemeslných výrobků a ukázky lidových řemesel v kukském údolí.</w:t>
      </w:r>
    </w:p>
    <w:p w14:paraId="79E16893" w14:textId="6A2A8222" w:rsidR="00002E76" w:rsidRPr="000C2C87" w:rsidRDefault="00002E76" w:rsidP="00002E76">
      <w:pPr>
        <w:pStyle w:val="akcetext"/>
        <w:rPr>
          <w:b/>
        </w:rPr>
      </w:pPr>
      <w:r>
        <w:rPr>
          <w:b/>
        </w:rPr>
        <w:t>15. 12.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RYBOVA MŠE</w:t>
      </w:r>
    </w:p>
    <w:p w14:paraId="5775C544" w14:textId="77777777" w:rsidR="00002E76" w:rsidRDefault="00002E76" w:rsidP="00002E76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2764AC4F" w14:textId="3F020AD4" w:rsidR="00DE12BC" w:rsidRPr="00F84AE9" w:rsidRDefault="00DE12BC" w:rsidP="00DE12BC">
      <w:pPr>
        <w:pStyle w:val="akcetext"/>
        <w:numPr>
          <w:ilvl w:val="0"/>
          <w:numId w:val="0"/>
        </w:numPr>
        <w:rPr>
          <w:rFonts w:cstheme="minorHAnsi"/>
        </w:rPr>
      </w:pPr>
    </w:p>
    <w:p w14:paraId="5C3320EC" w14:textId="77777777" w:rsidR="00D82937" w:rsidRPr="00F84AE9" w:rsidRDefault="00D82937" w:rsidP="00F21611">
      <w:pPr>
        <w:pStyle w:val="Nadpis1"/>
        <w:rPr>
          <w:rFonts w:asciiTheme="minorHAnsi" w:hAnsiTheme="minorHAnsi" w:cstheme="minorHAnsi"/>
        </w:rPr>
      </w:pPr>
      <w:r w:rsidRPr="00F84AE9">
        <w:rPr>
          <w:rFonts w:asciiTheme="minorHAnsi" w:hAnsiTheme="minorHAnsi" w:cstheme="minorHAnsi"/>
        </w:rPr>
        <w:t>Státní zámek Náchod</w:t>
      </w:r>
    </w:p>
    <w:bookmarkStart w:id="3" w:name="_Hlk152836939"/>
    <w:p w14:paraId="3082EFDA" w14:textId="77777777" w:rsidR="00D82937" w:rsidRPr="00F84AE9" w:rsidRDefault="00DF00AB" w:rsidP="00D82937">
      <w:pPr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"http://www.zamek-nachod.cz"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www.zamek-nachod.cz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p w14:paraId="2A384A2D" w14:textId="77777777" w:rsidR="00D82937" w:rsidRPr="00F84AE9" w:rsidRDefault="007B5927" w:rsidP="00D82937">
      <w:pPr>
        <w:rPr>
          <w:rFonts w:asciiTheme="minorHAnsi" w:hAnsiTheme="minorHAnsi" w:cstheme="minorHAnsi"/>
        </w:rPr>
      </w:pPr>
      <w:hyperlink r:id="rId14" w:history="1">
        <w:r w:rsidR="00D82937" w:rsidRPr="00F84AE9">
          <w:rPr>
            <w:rStyle w:val="Hypertextovodkaz"/>
            <w:rFonts w:asciiTheme="minorHAnsi" w:hAnsiTheme="minorHAnsi" w:cstheme="minorHAnsi"/>
          </w:rPr>
          <w:t>www.facebook.com/zamek.nachod</w:t>
        </w:r>
      </w:hyperlink>
    </w:p>
    <w:p w14:paraId="4C825ADE" w14:textId="77777777" w:rsidR="00D82937" w:rsidRPr="00F84AE9" w:rsidRDefault="007B5927" w:rsidP="00D82937">
      <w:pPr>
        <w:rPr>
          <w:rStyle w:val="Hypertextovodkaz"/>
          <w:rFonts w:asciiTheme="minorHAnsi" w:hAnsiTheme="minorHAnsi" w:cstheme="minorHAnsi"/>
        </w:rPr>
      </w:pPr>
      <w:hyperlink r:id="rId15" w:history="1">
        <w:r w:rsidR="00D82937" w:rsidRPr="00F84AE9">
          <w:rPr>
            <w:rStyle w:val="Hypertextovodkaz"/>
            <w:rFonts w:asciiTheme="minorHAnsi" w:hAnsiTheme="minorHAnsi" w:cstheme="minorHAnsi"/>
          </w:rPr>
          <w:t>www.instagram.com/zamek.nachod</w:t>
        </w:r>
      </w:hyperlink>
    </w:p>
    <w:bookmarkEnd w:id="3"/>
    <w:p w14:paraId="3FE4CB2B" w14:textId="77777777" w:rsidR="00F158B2" w:rsidRPr="00F84AE9" w:rsidRDefault="00F158B2" w:rsidP="00D82937">
      <w:pPr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</w:pPr>
    </w:p>
    <w:p w14:paraId="7D3FF320" w14:textId="57D458C0" w:rsidR="00B03827" w:rsidRPr="00B03827" w:rsidRDefault="00D82937" w:rsidP="00B03827">
      <w:pPr>
        <w:rPr>
          <w:rFonts w:asciiTheme="minorHAnsi" w:hAnsiTheme="minorHAnsi" w:cstheme="minorHAnsi"/>
          <w:b/>
          <w:i/>
        </w:rPr>
      </w:pPr>
      <w:r w:rsidRPr="00F84AE9"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  <w:t>Akce na zámku Náchod:</w:t>
      </w:r>
      <w:r w:rsidR="00B03827">
        <w:rPr>
          <w:rFonts w:eastAsia="Times New Roman"/>
          <w:kern w:val="36"/>
          <w:sz w:val="48"/>
          <w:szCs w:val="48"/>
          <w:lang w:bidi="ar-SA"/>
        </w:rPr>
        <w:t xml:space="preserve"> </w:t>
      </w:r>
    </w:p>
    <w:p w14:paraId="723A9237" w14:textId="1581F934" w:rsidR="001C7B34" w:rsidRDefault="001C7B34" w:rsidP="001C7B34">
      <w:pPr>
        <w:pStyle w:val="akcetext"/>
        <w:rPr>
          <w:b/>
        </w:rPr>
      </w:pPr>
      <w:r w:rsidRPr="001C7B34">
        <w:rPr>
          <w:b/>
        </w:rPr>
        <w:t xml:space="preserve">1. 6. </w:t>
      </w:r>
      <w:r w:rsidRPr="001C7B34">
        <w:rPr>
          <w:b/>
        </w:rPr>
        <w:tab/>
      </w:r>
      <w:r w:rsidRPr="001C7B34">
        <w:rPr>
          <w:b/>
        </w:rPr>
        <w:tab/>
      </w:r>
      <w:r w:rsidRPr="001C7B34">
        <w:rPr>
          <w:b/>
        </w:rPr>
        <w:tab/>
      </w:r>
      <w:r w:rsidR="00D22643" w:rsidRPr="001C7B34">
        <w:rPr>
          <w:b/>
        </w:rPr>
        <w:t>DEN DĚTÍ NA NÁCHODSKÉM ZÁMKU</w:t>
      </w:r>
    </w:p>
    <w:p w14:paraId="520B8E26" w14:textId="1C5E5349" w:rsidR="001C7B34" w:rsidRDefault="001C7B34" w:rsidP="001C7B34">
      <w:pPr>
        <w:pStyle w:val="akcetext"/>
        <w:numPr>
          <w:ilvl w:val="0"/>
          <w:numId w:val="0"/>
        </w:numPr>
        <w:ind w:left="360"/>
      </w:pPr>
      <w:r>
        <w:t>U příležitosti Mezinárodního dne dětí bude na náchodském zámku mimořádné otevřen dětský okruh „Zámek hravě“, kde nejmenší návštěvníci dostanou příležitost poznat zámek Náchod trochu „hravěji“. 10 - 16 hodin</w:t>
      </w:r>
    </w:p>
    <w:p w14:paraId="5237C2E3" w14:textId="29F81D9C" w:rsidR="005D0A20" w:rsidRPr="005D0A20" w:rsidRDefault="005D0A20" w:rsidP="005D0A20">
      <w:pPr>
        <w:pStyle w:val="akcetext"/>
        <w:rPr>
          <w:b/>
        </w:rPr>
      </w:pPr>
      <w:proofErr w:type="gramStart"/>
      <w:r w:rsidRPr="005D0A20">
        <w:rPr>
          <w:b/>
        </w:rPr>
        <w:t>1.6</w:t>
      </w:r>
      <w:proofErr w:type="gramEnd"/>
      <w:r w:rsidRPr="005D0A20"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23BC" w:rsidRPr="005D0A20">
        <w:rPr>
          <w:b/>
        </w:rPr>
        <w:t>MŠE ZÁMECKÉ KAPLI NANEBEVZETÍ PANNY MARIE</w:t>
      </w:r>
      <w:r w:rsidRPr="005D0A20">
        <w:rPr>
          <w:b/>
        </w:rPr>
        <w:t xml:space="preserve"> – od 16. hodin</w:t>
      </w:r>
    </w:p>
    <w:p w14:paraId="69ADC8AC" w14:textId="77777777" w:rsidR="005D0A20" w:rsidRDefault="005D0A20" w:rsidP="001C7B34">
      <w:pPr>
        <w:pStyle w:val="akcetext"/>
        <w:numPr>
          <w:ilvl w:val="0"/>
          <w:numId w:val="0"/>
        </w:numPr>
        <w:ind w:left="360"/>
      </w:pPr>
    </w:p>
    <w:p w14:paraId="4D538208" w14:textId="7E9473EC" w:rsidR="005D0A20" w:rsidRPr="00B42067" w:rsidRDefault="005D0A20" w:rsidP="005D0A20">
      <w:pPr>
        <w:pStyle w:val="akcetext"/>
      </w:pPr>
      <w:r w:rsidRPr="005D0A20">
        <w:rPr>
          <w:b/>
        </w:rPr>
        <w:t>7. 6.</w:t>
      </w:r>
      <w:r>
        <w:tab/>
      </w:r>
      <w:r>
        <w:tab/>
      </w:r>
      <w:r w:rsidRPr="005D0A20">
        <w:rPr>
          <w:b/>
        </w:rPr>
        <w:t>ZÁMECKÁ KAPLE NANEBEVZETÍ PANNY MARIE – od 18.00 do 21.30</w:t>
      </w:r>
      <w:r>
        <w:t xml:space="preserve"> </w:t>
      </w:r>
      <w:r w:rsidRPr="00C71336">
        <w:rPr>
          <w:color w:val="F79646" w:themeColor="accent6"/>
        </w:rPr>
        <w:t xml:space="preserve">/Náchod </w:t>
      </w:r>
      <w:r>
        <w:rPr>
          <w:color w:val="F79646" w:themeColor="accent6"/>
        </w:rPr>
        <w:lastRenderedPageBreak/>
        <w:t>zbožný</w:t>
      </w:r>
      <w:r w:rsidRPr="00C71336">
        <w:rPr>
          <w:color w:val="F79646" w:themeColor="accent6"/>
        </w:rPr>
        <w:t>/</w:t>
      </w:r>
    </w:p>
    <w:p w14:paraId="5FAE0988" w14:textId="29482657" w:rsidR="005D0A20" w:rsidRDefault="005D0A20" w:rsidP="005D0A20">
      <w:pPr>
        <w:pStyle w:val="akcetext"/>
        <w:numPr>
          <w:ilvl w:val="0"/>
          <w:numId w:val="0"/>
        </w:numPr>
        <w:ind w:left="360"/>
      </w:pPr>
      <w:r w:rsidRPr="005D0A20">
        <w:t>Samostatná prohlídka náchodské zámecké kaple Nanebevzetí Panny Marie za hudebního doprovodu. V tento den dojde i ke zpřístupnění sakristie, kruchty s historickými vitrážemi a panské oratoře, která se návštěvníkům představí úplně poprvé. K vidění budou též historické církevní ornáty a předměty běžně uložené v depozitářích</w:t>
      </w:r>
      <w:r w:rsidRPr="0028050F">
        <w:rPr>
          <w:i/>
        </w:rPr>
        <w:t xml:space="preserve">. </w:t>
      </w:r>
      <w:r w:rsidRPr="0028050F">
        <w:t>Vstup zda</w:t>
      </w:r>
      <w:r>
        <w:t>r</w:t>
      </w:r>
      <w:r w:rsidRPr="0028050F">
        <w:t>ma</w:t>
      </w:r>
      <w:r>
        <w:t>.</w:t>
      </w:r>
    </w:p>
    <w:p w14:paraId="4FF3963F" w14:textId="77777777" w:rsidR="005D0A20" w:rsidRPr="005D0A20" w:rsidRDefault="005D0A20" w:rsidP="005D0A20">
      <w:pPr>
        <w:pStyle w:val="akcetext"/>
        <w:numPr>
          <w:ilvl w:val="0"/>
          <w:numId w:val="0"/>
        </w:numPr>
        <w:ind w:left="360"/>
        <w:rPr>
          <w:i/>
        </w:rPr>
      </w:pPr>
    </w:p>
    <w:p w14:paraId="6DFB04CE" w14:textId="6CF45BBE" w:rsidR="00566D79" w:rsidRPr="00566D79" w:rsidRDefault="00566D79" w:rsidP="005D0A20">
      <w:pPr>
        <w:pStyle w:val="akcetext"/>
        <w:rPr>
          <w:b/>
        </w:rPr>
      </w:pPr>
      <w:r w:rsidRPr="00566D79">
        <w:rPr>
          <w:b/>
        </w:rPr>
        <w:t xml:space="preserve">15. 6.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0A20" w:rsidRPr="005D0A20">
        <w:rPr>
          <w:rFonts w:cstheme="minorHAnsi"/>
          <w:b/>
        </w:rPr>
        <w:t>VÝROČÍ 770 LET MĚSTA NÁCHOD (VČ. NÁCHODSKÉHO ZÁMKU)</w:t>
      </w:r>
    </w:p>
    <w:p w14:paraId="51F4379D" w14:textId="67BC57FF" w:rsidR="00566D79" w:rsidRDefault="00566D79" w:rsidP="00566D79">
      <w:pPr>
        <w:pStyle w:val="akcetext"/>
        <w:numPr>
          <w:ilvl w:val="0"/>
          <w:numId w:val="0"/>
        </w:numPr>
        <w:ind w:left="360"/>
      </w:pPr>
      <w:r w:rsidRPr="00566D79">
        <w:t>U příležitosti výročí 770 let od první zmínky o městu Náchod nabídne v tento den i zámek speciální program pod názvem Zámek slaví. Návštěvníky čeká samostatná prohlídka 4 zámeckých interiérů, program pro děti ve Velkém sále na I. nádvoří (</w:t>
      </w:r>
      <w:proofErr w:type="spellStart"/>
      <w:r w:rsidRPr="00566D79">
        <w:t>fotokoutek</w:t>
      </w:r>
      <w:proofErr w:type="spellEnd"/>
      <w:r w:rsidRPr="00566D79">
        <w:t>, tvorba pamětních odznáčků, vybarvování omalovánek)</w:t>
      </w:r>
      <w:r w:rsidR="005D0A20">
        <w:t xml:space="preserve"> </w:t>
      </w:r>
      <w:r w:rsidRPr="00566D79">
        <w:t>a možnost vystoupat na věž</w:t>
      </w:r>
      <w:r w:rsidR="005D0A20">
        <w:t>.</w:t>
      </w:r>
    </w:p>
    <w:p w14:paraId="59F4EF69" w14:textId="77777777" w:rsidR="005D0A20" w:rsidRPr="005D0A20" w:rsidRDefault="005D0A20" w:rsidP="005D0A20">
      <w:pPr>
        <w:pStyle w:val="akcetext"/>
        <w:numPr>
          <w:ilvl w:val="0"/>
          <w:numId w:val="0"/>
        </w:numPr>
        <w:ind w:left="360"/>
      </w:pPr>
      <w:r w:rsidRPr="005D0A20">
        <w:t xml:space="preserve">V rámci vyvrcholení oslav výročí 770 let města </w:t>
      </w:r>
      <w:proofErr w:type="spellStart"/>
      <w:r w:rsidRPr="005D0A20">
        <w:t>Náchoda</w:t>
      </w:r>
      <w:proofErr w:type="spellEnd"/>
      <w:r w:rsidRPr="005D0A20">
        <w:t xml:space="preserve"> se uskuteční i mimořádný program na náchodském zámku. Se speciální vstupenkou můžete samostatně navštívit několik běžně nepřístupných zámeckých pokojů, věž a Velký sál, kde vás čekají různá stanoviště, ze kterých si budete moci odnést i něco domů na památku.</w:t>
      </w:r>
    </w:p>
    <w:p w14:paraId="7B2A498F" w14:textId="57E772E1" w:rsidR="005D0A20" w:rsidRPr="005D0A20" w:rsidRDefault="005D0A20" w:rsidP="005D0A20">
      <w:pPr>
        <w:pStyle w:val="akcetext"/>
        <w:numPr>
          <w:ilvl w:val="0"/>
          <w:numId w:val="0"/>
        </w:numPr>
        <w:ind w:left="360"/>
      </w:pPr>
      <w:r w:rsidRPr="005D0A20">
        <w:t>Od 12:00 bude z Masarykova náměstí průběžně odjíždět vláček, který můžete využít k dopravě na V. nádvoří zámku. Vstupné 160,- Kč – jednotné, děti 0-5 zdarma</w:t>
      </w:r>
    </w:p>
    <w:p w14:paraId="1EE05E1F" w14:textId="1F22132F" w:rsidR="005D0A20" w:rsidRPr="005D0A20" w:rsidRDefault="005D0A20" w:rsidP="005D0A20">
      <w:pPr>
        <w:pStyle w:val="akcetext"/>
      </w:pPr>
      <w:r w:rsidRPr="005D0A20">
        <w:rPr>
          <w:b/>
        </w:rPr>
        <w:t xml:space="preserve">6. 7. </w:t>
      </w:r>
      <w:r>
        <w:rPr>
          <w:b/>
        </w:rPr>
        <w:tab/>
      </w:r>
      <w:r w:rsidRPr="005D0A20">
        <w:rPr>
          <w:b/>
        </w:rPr>
        <w:t>MŠE ZÁMECKÉ KAPLI NANEBEVZETÍ PANNY MARIE</w:t>
      </w:r>
      <w:r w:rsidRPr="005D0A20">
        <w:t xml:space="preserve"> – od 16. hodin</w:t>
      </w:r>
    </w:p>
    <w:p w14:paraId="2087A028" w14:textId="019D8A4C" w:rsidR="005D0A20" w:rsidRPr="005D0A20" w:rsidRDefault="005D0A20" w:rsidP="005D0A20">
      <w:pPr>
        <w:pStyle w:val="akcetext"/>
      </w:pPr>
      <w:proofErr w:type="gramStart"/>
      <w:r>
        <w:rPr>
          <w:b/>
        </w:rPr>
        <w:t>7.7</w:t>
      </w:r>
      <w:proofErr w:type="gramEnd"/>
      <w:r>
        <w:rPr>
          <w:b/>
        </w:rPr>
        <w:t xml:space="preserve">. </w:t>
      </w:r>
      <w:r>
        <w:rPr>
          <w:b/>
        </w:rPr>
        <w:tab/>
      </w:r>
      <w:r w:rsidRPr="005D0A20">
        <w:rPr>
          <w:b/>
        </w:rPr>
        <w:t>DVOŘÁKŮV FESTIVAL (OBDOBNÉ JAKO MINULÝ ROK) OD 19. HODIN</w:t>
      </w:r>
      <w:r w:rsidRPr="005D0A20">
        <w:t xml:space="preserve"> – </w:t>
      </w:r>
      <w:r w:rsidRPr="005D0A20">
        <w:rPr>
          <w:highlight w:val="green"/>
        </w:rPr>
        <w:t>upřesním</w:t>
      </w:r>
      <w:r w:rsidR="00C2631E" w:rsidRPr="00C2631E">
        <w:rPr>
          <w:highlight w:val="green"/>
        </w:rPr>
        <w:t>e</w:t>
      </w:r>
    </w:p>
    <w:p w14:paraId="0E17F0A8" w14:textId="77777777" w:rsidR="005D0A20" w:rsidRPr="005D0A20" w:rsidRDefault="005D0A20" w:rsidP="005D0A20">
      <w:pPr>
        <w:pStyle w:val="akcetext"/>
        <w:numPr>
          <w:ilvl w:val="0"/>
          <w:numId w:val="0"/>
        </w:numPr>
        <w:ind w:left="360"/>
        <w:rPr>
          <w:i/>
        </w:rPr>
      </w:pPr>
      <w:r w:rsidRPr="005D0A20">
        <w:t>Jubilanti na zámku Vorlová &amp; Škvorecký – koncert pod záštitou města Náchod. Účinkuje Milan Al-</w:t>
      </w:r>
      <w:proofErr w:type="spellStart"/>
      <w:r w:rsidRPr="005D0A20">
        <w:t>Ashhab</w:t>
      </w:r>
      <w:proofErr w:type="spellEnd"/>
      <w:r w:rsidRPr="005D0A20">
        <w:t xml:space="preserve"> (housle) a Miroslav Táborský (recitace</w:t>
      </w:r>
      <w:r w:rsidRPr="005D0A20">
        <w:rPr>
          <w:i/>
        </w:rPr>
        <w:t>).</w:t>
      </w:r>
    </w:p>
    <w:p w14:paraId="47781381" w14:textId="696FCB90" w:rsidR="005D0A20" w:rsidRPr="005D0A20" w:rsidRDefault="005D0A20" w:rsidP="005D0A20">
      <w:pPr>
        <w:pStyle w:val="akcetext"/>
      </w:pPr>
      <w:proofErr w:type="gramStart"/>
      <w:r>
        <w:rPr>
          <w:b/>
        </w:rPr>
        <w:t>27.7</w:t>
      </w:r>
      <w:proofErr w:type="gramEnd"/>
      <w:r>
        <w:rPr>
          <w:b/>
        </w:rPr>
        <w:t xml:space="preserve">. </w:t>
      </w:r>
      <w:r>
        <w:rPr>
          <w:b/>
        </w:rPr>
        <w:tab/>
      </w:r>
      <w:r w:rsidRPr="005D0A20">
        <w:rPr>
          <w:b/>
        </w:rPr>
        <w:t>VEČERNÍ PROHLÍDKY ZÁMKU</w:t>
      </w:r>
      <w:r w:rsidRPr="005D0A20">
        <w:t xml:space="preserve"> – </w:t>
      </w:r>
      <w:r w:rsidR="00E96A78" w:rsidRPr="005D0A20">
        <w:rPr>
          <w:highlight w:val="green"/>
        </w:rPr>
        <w:t>upřesním</w:t>
      </w:r>
      <w:r w:rsidR="00E96A78" w:rsidRPr="00C2631E">
        <w:rPr>
          <w:highlight w:val="green"/>
        </w:rPr>
        <w:t>e</w:t>
      </w:r>
      <w:r w:rsidRPr="005D0A20">
        <w:t xml:space="preserve"> </w:t>
      </w:r>
      <w:r w:rsidRPr="005D0A20">
        <w:rPr>
          <w:color w:val="F79646" w:themeColor="accent6"/>
        </w:rPr>
        <w:t xml:space="preserve">/významné osobnosti </w:t>
      </w:r>
      <w:proofErr w:type="spellStart"/>
      <w:r w:rsidRPr="005D0A20">
        <w:rPr>
          <w:color w:val="F79646" w:themeColor="accent6"/>
        </w:rPr>
        <w:t>Náchoda</w:t>
      </w:r>
      <w:proofErr w:type="spellEnd"/>
      <w:r w:rsidRPr="005D0A20">
        <w:rPr>
          <w:color w:val="F79646" w:themeColor="accent6"/>
        </w:rPr>
        <w:t>/</w:t>
      </w:r>
    </w:p>
    <w:p w14:paraId="649117B9" w14:textId="77777777" w:rsidR="005D0A20" w:rsidRPr="005D0A20" w:rsidRDefault="005D0A20" w:rsidP="005D0A20">
      <w:pPr>
        <w:pStyle w:val="akcetext"/>
        <w:numPr>
          <w:ilvl w:val="0"/>
          <w:numId w:val="0"/>
        </w:numPr>
        <w:ind w:left="360"/>
      </w:pPr>
      <w:r w:rsidRPr="005D0A20">
        <w:t xml:space="preserve">Večerní prohlídky zámku představující významné majitele a události v dějinách náchodského hradu a zámku. </w:t>
      </w:r>
    </w:p>
    <w:p w14:paraId="3F7DA640" w14:textId="111C0BC8" w:rsidR="005D0A20" w:rsidRPr="005D0A20" w:rsidRDefault="005D0A20" w:rsidP="005D0A20">
      <w:pPr>
        <w:pStyle w:val="akcetext"/>
      </w:pPr>
      <w:proofErr w:type="gramStart"/>
      <w:r w:rsidRPr="005D0A20">
        <w:rPr>
          <w:b/>
        </w:rPr>
        <w:t>11.8</w:t>
      </w:r>
      <w:proofErr w:type="gramEnd"/>
      <w:r w:rsidRPr="005D0A20">
        <w:rPr>
          <w:b/>
        </w:rPr>
        <w:t xml:space="preserve">. </w:t>
      </w:r>
      <w:r>
        <w:rPr>
          <w:b/>
        </w:rPr>
        <w:tab/>
      </w:r>
      <w:r w:rsidRPr="005D0A20">
        <w:rPr>
          <w:b/>
        </w:rPr>
        <w:t>NÁCHODSKÝ HRAD A ZÁMEK VE STÍNU VÁLKY</w:t>
      </w:r>
      <w:r w:rsidRPr="005D0A20">
        <w:t xml:space="preserve"> (šermířské vystoupení aj.) – </w:t>
      </w:r>
      <w:r w:rsidRPr="005D0A20">
        <w:rPr>
          <w:highlight w:val="green"/>
        </w:rPr>
        <w:t>upřesním</w:t>
      </w:r>
      <w:r w:rsidR="00C2631E" w:rsidRPr="00C2631E">
        <w:rPr>
          <w:highlight w:val="green"/>
        </w:rPr>
        <w:t>e</w:t>
      </w:r>
      <w:r w:rsidRPr="005D0A20">
        <w:t xml:space="preserve"> </w:t>
      </w:r>
      <w:r w:rsidRPr="005D0A20">
        <w:rPr>
          <w:color w:val="F79646" w:themeColor="accent6"/>
        </w:rPr>
        <w:t>/Náchod bojový/</w:t>
      </w:r>
    </w:p>
    <w:p w14:paraId="42E43E03" w14:textId="34F2B489" w:rsidR="00566D79" w:rsidRPr="005D0A20" w:rsidRDefault="005D0A20" w:rsidP="005D0A20">
      <w:pPr>
        <w:pStyle w:val="akcetext"/>
        <w:numPr>
          <w:ilvl w:val="0"/>
          <w:numId w:val="0"/>
        </w:numPr>
        <w:ind w:left="360"/>
      </w:pPr>
      <w:r w:rsidRPr="005D0A20">
        <w:t xml:space="preserve">Náchodský hrad a zámek je místo, které se v minulosti často stalo dějištěm vojenských konfliktů. Jako připomínka těchto události zde ve dvou časech proběhne ukázka historického šermu ad. </w:t>
      </w:r>
    </w:p>
    <w:p w14:paraId="22AA5839" w14:textId="17668067" w:rsidR="00261673" w:rsidRPr="006B191B" w:rsidRDefault="00261673" w:rsidP="00261673">
      <w:pPr>
        <w:pStyle w:val="akcetext"/>
        <w:numPr>
          <w:ilvl w:val="0"/>
          <w:numId w:val="4"/>
        </w:numPr>
        <w:rPr>
          <w:rFonts w:cstheme="minorHAnsi"/>
          <w:color w:val="000080"/>
          <w:u w:val="single"/>
        </w:rPr>
      </w:pPr>
      <w:r w:rsidRPr="006B191B">
        <w:rPr>
          <w:rFonts w:cstheme="minorHAnsi"/>
          <w:b/>
          <w:color w:val="000000"/>
        </w:rPr>
        <w:t>24. 8.</w:t>
      </w:r>
      <w:r w:rsidR="001C7B34">
        <w:rPr>
          <w:rFonts w:cstheme="minorHAnsi"/>
          <w:color w:val="000000"/>
        </w:rPr>
        <w:t xml:space="preserve"> </w:t>
      </w:r>
      <w:r w:rsidR="001C7B34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D22643" w:rsidRPr="002C665F">
        <w:rPr>
          <w:b/>
        </w:rPr>
        <w:t>HRADOZÁMECKÁ NOC</w:t>
      </w:r>
      <w:r w:rsidR="00D22643" w:rsidRPr="006B191B">
        <w:rPr>
          <w:rFonts w:cstheme="minorHAnsi"/>
          <w:color w:val="000000"/>
        </w:rPr>
        <w:t xml:space="preserve"> </w:t>
      </w:r>
    </w:p>
    <w:p w14:paraId="281DC404" w14:textId="77777777" w:rsidR="00E62BFE" w:rsidRDefault="005D0A20" w:rsidP="00E62BFE">
      <w:pPr>
        <w:pStyle w:val="akcetext"/>
        <w:numPr>
          <w:ilvl w:val="0"/>
          <w:numId w:val="0"/>
        </w:numPr>
        <w:ind w:left="360"/>
        <w:rPr>
          <w:rFonts w:cstheme="minorHAnsi"/>
          <w:color w:val="000000"/>
        </w:rPr>
      </w:pPr>
      <w:r w:rsidRPr="005D0A20">
        <w:rPr>
          <w:rFonts w:ascii="Myriad Pro" w:hAnsi="Myriad Pro"/>
        </w:rPr>
        <w:t xml:space="preserve">Prohlídky okruhu „Zámek za </w:t>
      </w:r>
      <w:proofErr w:type="spellStart"/>
      <w:r w:rsidRPr="005D0A20">
        <w:rPr>
          <w:rFonts w:ascii="Myriad Pro" w:hAnsi="Myriad Pro"/>
        </w:rPr>
        <w:t>Schaumburgů</w:t>
      </w:r>
      <w:proofErr w:type="spellEnd"/>
      <w:r w:rsidRPr="005D0A20">
        <w:rPr>
          <w:rFonts w:ascii="Myriad Pro" w:hAnsi="Myriad Pro"/>
        </w:rPr>
        <w:t>“ vlastním tempem bez průvodce</w:t>
      </w:r>
      <w:r w:rsidR="00261673" w:rsidRPr="006B191B">
        <w:rPr>
          <w:rFonts w:cstheme="minorHAnsi"/>
          <w:color w:val="000000"/>
        </w:rPr>
        <w:t>.</w:t>
      </w:r>
      <w:r w:rsidR="00261673">
        <w:rPr>
          <w:rFonts w:cstheme="minorHAnsi"/>
          <w:color w:val="000000"/>
        </w:rPr>
        <w:t xml:space="preserve"> </w:t>
      </w:r>
    </w:p>
    <w:p w14:paraId="1DB92FA6" w14:textId="30EA5077" w:rsidR="00C2631E" w:rsidRDefault="00C2631E" w:rsidP="00E62BFE">
      <w:pPr>
        <w:pStyle w:val="akcetext"/>
      </w:pPr>
      <w:proofErr w:type="gramStart"/>
      <w:r w:rsidRPr="00E62BFE">
        <w:rPr>
          <w:b/>
        </w:rPr>
        <w:t>28.9</w:t>
      </w:r>
      <w:proofErr w:type="gramEnd"/>
      <w:r w:rsidRPr="00E62BFE">
        <w:rPr>
          <w:b/>
        </w:rPr>
        <w:t xml:space="preserve">. </w:t>
      </w:r>
      <w:r w:rsidRPr="00E62BFE">
        <w:rPr>
          <w:b/>
        </w:rPr>
        <w:tab/>
      </w:r>
      <w:r w:rsidRPr="00E62BFE">
        <w:rPr>
          <w:b/>
        </w:rPr>
        <w:tab/>
        <w:t>NAPŘÍČ HRADEM A ZÁMKEM S NÁCHODSKÝM KASTELÁNEM</w:t>
      </w:r>
      <w:r>
        <w:t xml:space="preserve"> – </w:t>
      </w:r>
      <w:r w:rsidRPr="00C2631E">
        <w:rPr>
          <w:highlight w:val="green"/>
        </w:rPr>
        <w:t>upřesníme</w:t>
      </w:r>
    </w:p>
    <w:p w14:paraId="34DE91FD" w14:textId="2D5843AD" w:rsidR="00C2631E" w:rsidRDefault="00C2631E" w:rsidP="00C2631E">
      <w:pPr>
        <w:pStyle w:val="akcetext"/>
        <w:numPr>
          <w:ilvl w:val="0"/>
          <w:numId w:val="0"/>
        </w:numPr>
        <w:ind w:left="360"/>
      </w:pPr>
      <w:r w:rsidRPr="00C71336">
        <w:t>Speciální kastelánské prohlídky skrze nejrůznější prostory náchodského areálu.</w:t>
      </w:r>
    </w:p>
    <w:p w14:paraId="1D788A31" w14:textId="33B7B1A8" w:rsidR="00C2631E" w:rsidRPr="00C2631E" w:rsidRDefault="00C2631E" w:rsidP="00C2631E">
      <w:pPr>
        <w:pStyle w:val="akcetext"/>
        <w:rPr>
          <w:b/>
        </w:rPr>
      </w:pPr>
      <w:proofErr w:type="gramStart"/>
      <w:r w:rsidRPr="00C2631E">
        <w:rPr>
          <w:b/>
        </w:rPr>
        <w:lastRenderedPageBreak/>
        <w:t>12.10</w:t>
      </w:r>
      <w:proofErr w:type="gramEnd"/>
      <w:r w:rsidRPr="00C2631E"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 w:rsidRPr="00C2631E">
        <w:rPr>
          <w:b/>
        </w:rPr>
        <w:t>PŘEDNÁŠKA – DIVADLA NA NÁCHODSKÉM ZÁMKU</w:t>
      </w:r>
    </w:p>
    <w:p w14:paraId="345A46AE" w14:textId="228D386E" w:rsidR="00C2631E" w:rsidRPr="00C2631E" w:rsidRDefault="00C2631E" w:rsidP="00C2631E">
      <w:pPr>
        <w:pStyle w:val="akcetext"/>
        <w:rPr>
          <w:b/>
        </w:rPr>
      </w:pPr>
      <w:r w:rsidRPr="00C2631E">
        <w:rPr>
          <w:b/>
        </w:rPr>
        <w:t>25</w:t>
      </w:r>
      <w:r>
        <w:rPr>
          <w:b/>
        </w:rPr>
        <w:t>. -</w:t>
      </w:r>
      <w:r w:rsidRPr="00C2631E">
        <w:rPr>
          <w:b/>
        </w:rPr>
        <w:t xml:space="preserve"> </w:t>
      </w:r>
      <w:proofErr w:type="gramStart"/>
      <w:r w:rsidRPr="00C2631E">
        <w:rPr>
          <w:b/>
        </w:rPr>
        <w:t>26.10</w:t>
      </w:r>
      <w:proofErr w:type="gramEnd"/>
      <w:r w:rsidRPr="00C2631E">
        <w:rPr>
          <w:b/>
        </w:rPr>
        <w:t xml:space="preserve">. </w:t>
      </w:r>
      <w:r>
        <w:rPr>
          <w:b/>
        </w:rPr>
        <w:tab/>
      </w:r>
      <w:r w:rsidRPr="00C2631E">
        <w:rPr>
          <w:b/>
        </w:rPr>
        <w:t xml:space="preserve">VEČERNÍ PROHLÍDKY OKRUHU </w:t>
      </w:r>
    </w:p>
    <w:p w14:paraId="2E29015D" w14:textId="24CF162A" w:rsidR="00C2631E" w:rsidRDefault="00C2631E" w:rsidP="00C2631E">
      <w:pPr>
        <w:pStyle w:val="akcetext"/>
        <w:numPr>
          <w:ilvl w:val="0"/>
          <w:numId w:val="0"/>
        </w:numPr>
        <w:ind w:left="360"/>
      </w:pPr>
      <w:r w:rsidRPr="00C2631E">
        <w:t xml:space="preserve">Prohlídky okruhu „Zámek za </w:t>
      </w:r>
      <w:proofErr w:type="spellStart"/>
      <w:r w:rsidRPr="00C2631E">
        <w:t>Piccolominiů</w:t>
      </w:r>
      <w:proofErr w:type="spellEnd"/>
      <w:r w:rsidRPr="00C2631E">
        <w:t>“ vlastním tempem bez průvodce</w:t>
      </w:r>
    </w:p>
    <w:p w14:paraId="6DE8FE7F" w14:textId="36FDFF8C" w:rsidR="00C2631E" w:rsidRPr="00C2631E" w:rsidRDefault="00C2631E" w:rsidP="00C2631E">
      <w:pPr>
        <w:rPr>
          <w:rFonts w:asciiTheme="minorHAnsi" w:hAnsiTheme="minorHAnsi" w:cstheme="minorHAnsi"/>
          <w:b/>
        </w:rPr>
      </w:pPr>
      <w:proofErr w:type="gramStart"/>
      <w:r w:rsidRPr="00C2631E">
        <w:rPr>
          <w:rFonts w:asciiTheme="minorHAnsi" w:hAnsiTheme="minorHAnsi" w:cstheme="minorHAnsi"/>
          <w:b/>
        </w:rPr>
        <w:t>30.11</w:t>
      </w:r>
      <w:proofErr w:type="gramEnd"/>
      <w:r w:rsidRPr="00C2631E">
        <w:rPr>
          <w:rFonts w:asciiTheme="minorHAnsi" w:hAnsiTheme="minorHAnsi" w:cstheme="minorHAnsi"/>
          <w:b/>
        </w:rPr>
        <w:t>., 1.12., 7. 12., 8.12., 14.12., 15.12. Advent na nác</w:t>
      </w:r>
      <w:r w:rsidR="001F1FE7">
        <w:rPr>
          <w:rFonts w:asciiTheme="minorHAnsi" w:hAnsiTheme="minorHAnsi" w:cstheme="minorHAnsi"/>
          <w:b/>
        </w:rPr>
        <w:t>hodském zámku + ve všední dny pro</w:t>
      </w:r>
      <w:r w:rsidRPr="00C2631E">
        <w:rPr>
          <w:rFonts w:asciiTheme="minorHAnsi" w:hAnsiTheme="minorHAnsi" w:cstheme="minorHAnsi"/>
          <w:b/>
        </w:rPr>
        <w:t xml:space="preserve"> školy</w:t>
      </w:r>
    </w:p>
    <w:p w14:paraId="3792184F" w14:textId="77777777" w:rsidR="00C2631E" w:rsidRPr="00C2631E" w:rsidRDefault="00C2631E" w:rsidP="00C2631E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</w:p>
    <w:p w14:paraId="335BC1E9" w14:textId="77777777" w:rsidR="000F6FB7" w:rsidRPr="00F84AE9" w:rsidRDefault="000F6FB7" w:rsidP="00D82937">
      <w:pPr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</w:pPr>
    </w:p>
    <w:p w14:paraId="6E71A310" w14:textId="77777777" w:rsidR="00D82937" w:rsidRPr="00F84AE9" w:rsidRDefault="00D82937" w:rsidP="00F21611">
      <w:pPr>
        <w:pStyle w:val="Nadpis1"/>
        <w:rPr>
          <w:rFonts w:asciiTheme="minorHAnsi" w:hAnsiTheme="minorHAnsi" w:cstheme="minorHAnsi"/>
        </w:rPr>
      </w:pPr>
      <w:r w:rsidRPr="00F84AE9">
        <w:rPr>
          <w:rFonts w:asciiTheme="minorHAnsi" w:hAnsiTheme="minorHAnsi" w:cstheme="minorHAnsi"/>
        </w:rPr>
        <w:t>Státní zámek Opočno</w:t>
      </w:r>
    </w:p>
    <w:bookmarkStart w:id="4" w:name="_Hlk127175237"/>
    <w:bookmarkStart w:id="5" w:name="_Hlk152836956"/>
    <w:p w14:paraId="1889814B" w14:textId="77777777" w:rsidR="00D82937" w:rsidRPr="00F84AE9" w:rsidRDefault="00A102AD" w:rsidP="00D82937">
      <w:pPr>
        <w:spacing w:line="276" w:lineRule="auto"/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"http://www.zamek-opocno.cz"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www.zamek-opocno.cz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bookmarkEnd w:id="4"/>
    <w:p w14:paraId="6E31E40C" w14:textId="77777777" w:rsidR="00D82937" w:rsidRPr="00F84AE9" w:rsidRDefault="00A102AD" w:rsidP="00D82937">
      <w:pPr>
        <w:spacing w:line="276" w:lineRule="auto"/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"http://www.facebook.com/zamekopocno"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www.facebook.com/zamekopocno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p w14:paraId="0B069D58" w14:textId="77777777" w:rsidR="00D82937" w:rsidRPr="00F84AE9" w:rsidRDefault="007B5927" w:rsidP="00D82937">
      <w:pPr>
        <w:spacing w:line="276" w:lineRule="auto"/>
        <w:rPr>
          <w:rFonts w:asciiTheme="minorHAnsi" w:hAnsiTheme="minorHAnsi" w:cstheme="minorHAnsi"/>
        </w:rPr>
      </w:pPr>
      <w:hyperlink r:id="rId16" w:history="1">
        <w:r w:rsidR="00D82937" w:rsidRPr="00F84AE9">
          <w:rPr>
            <w:rStyle w:val="Hypertextovodkaz"/>
            <w:rFonts w:asciiTheme="minorHAnsi" w:hAnsiTheme="minorHAnsi" w:cstheme="minorHAnsi"/>
          </w:rPr>
          <w:t>www.instagram.com/zamekopocno</w:t>
        </w:r>
      </w:hyperlink>
    </w:p>
    <w:bookmarkEnd w:id="5"/>
    <w:p w14:paraId="17CEEB8C" w14:textId="77777777" w:rsidR="00D82937" w:rsidRPr="00F84AE9" w:rsidRDefault="00D82937" w:rsidP="00D82937">
      <w:pPr>
        <w:spacing w:line="360" w:lineRule="auto"/>
        <w:rPr>
          <w:rFonts w:asciiTheme="minorHAnsi" w:hAnsiTheme="minorHAnsi" w:cstheme="minorHAnsi"/>
        </w:rPr>
      </w:pPr>
    </w:p>
    <w:p w14:paraId="782F24A2" w14:textId="493B7F73" w:rsidR="00D82937" w:rsidRPr="00F84AE9" w:rsidRDefault="00D82937" w:rsidP="00D82937">
      <w:pPr>
        <w:spacing w:line="360" w:lineRule="auto"/>
        <w:rPr>
          <w:rFonts w:asciiTheme="minorHAnsi" w:hAnsiTheme="minorHAnsi" w:cstheme="minorHAnsi"/>
          <w:b/>
          <w:i/>
        </w:rPr>
      </w:pPr>
      <w:r w:rsidRPr="00F84AE9">
        <w:rPr>
          <w:rFonts w:asciiTheme="minorHAnsi" w:hAnsiTheme="minorHAnsi" w:cstheme="minorHAnsi"/>
          <w:b/>
          <w:i/>
        </w:rPr>
        <w:t>Akce na zámku Opočno:</w:t>
      </w:r>
    </w:p>
    <w:p w14:paraId="4C1ADB0D" w14:textId="4A5A77FC" w:rsidR="007B5927" w:rsidRDefault="000D17BD" w:rsidP="007B5927">
      <w:pPr>
        <w:pStyle w:val="akcetext"/>
      </w:pPr>
      <w:r w:rsidRPr="000D17BD">
        <w:rPr>
          <w:b/>
        </w:rPr>
        <w:t xml:space="preserve">1. 5. - 31. 5. </w:t>
      </w:r>
      <w:r w:rsidRPr="000D17BD">
        <w:rPr>
          <w:b/>
        </w:rPr>
        <w:tab/>
      </w:r>
      <w:r w:rsidR="007B5927" w:rsidRPr="000D17BD">
        <w:rPr>
          <w:b/>
        </w:rPr>
        <w:t>RODODENDRONY A AZALKY</w:t>
      </w:r>
      <w:r w:rsidR="007B5927">
        <w:rPr>
          <w:b/>
        </w:rPr>
        <w:t xml:space="preserve"> </w:t>
      </w:r>
      <w:r w:rsidR="00584E92" w:rsidRPr="00584E92">
        <w:t>- prodejní výstava rododendronů a azalek na I. zámeckém nádvoří. V rámci výstavy, každou sobotu komentované prohlídky parku: 4. 5., 11. 5., 18. 5., 25. 5. od 14:00.</w:t>
      </w:r>
      <w:r w:rsidRPr="000D17BD">
        <w:tab/>
      </w:r>
    </w:p>
    <w:p w14:paraId="6352F1BB" w14:textId="0285B04A" w:rsidR="000D17BD" w:rsidRPr="00D62A4F" w:rsidRDefault="00584E92" w:rsidP="007B5927">
      <w:pPr>
        <w:pStyle w:val="akcetext"/>
        <w:rPr>
          <w:rStyle w:val="Hypertextovodkaz"/>
          <w:rFonts w:cstheme="minorHAnsi"/>
          <w:color w:val="auto"/>
          <w:u w:val="none"/>
        </w:rPr>
      </w:pPr>
      <w:r w:rsidRPr="007B5927">
        <w:rPr>
          <w:b/>
        </w:rPr>
        <w:t>1. – 30. 6</w:t>
      </w:r>
      <w:r w:rsidR="001D7E80" w:rsidRPr="007B5927">
        <w:rPr>
          <w:b/>
        </w:rPr>
        <w:t xml:space="preserve">. </w:t>
      </w:r>
      <w:r w:rsidR="001D7E80" w:rsidRPr="007B5927">
        <w:rPr>
          <w:b/>
        </w:rPr>
        <w:tab/>
      </w:r>
      <w:r w:rsidRPr="007B5927">
        <w:rPr>
          <w:b/>
          <w:caps/>
          <w:kern w:val="24"/>
        </w:rPr>
        <w:t>Svět vodníků aneb hastrmani, vodníci a podvodníci</w:t>
      </w:r>
      <w:r w:rsidR="00D62A4F">
        <w:tab/>
      </w:r>
      <w:r w:rsidR="00D62A4F">
        <w:tab/>
      </w:r>
      <w:r w:rsidR="00D62A4F">
        <w:tab/>
      </w:r>
      <w:r w:rsidR="000D17BD" w:rsidRPr="00D62A4F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</w:p>
    <w:p w14:paraId="15C164B6" w14:textId="4F07EDCE" w:rsidR="000D17BD" w:rsidRPr="000D17BD" w:rsidRDefault="001D7E80" w:rsidP="000D17BD">
      <w:pPr>
        <w:pStyle w:val="akcetext"/>
        <w:rPr>
          <w:rFonts w:cstheme="minorHAnsi"/>
        </w:rPr>
      </w:pPr>
      <w:r>
        <w:rPr>
          <w:rFonts w:cstheme="minorHAnsi"/>
          <w:b/>
        </w:rPr>
        <w:t>1.</w:t>
      </w:r>
      <w:r w:rsidRPr="001D7E80">
        <w:rPr>
          <w:rFonts w:cstheme="minorHAnsi"/>
          <w:b/>
        </w:rPr>
        <w:t xml:space="preserve"> - 2. 6.</w:t>
      </w:r>
      <w:r w:rsidRPr="001D7E80">
        <w:rPr>
          <w:rFonts w:cstheme="minorHAnsi"/>
          <w:b/>
        </w:rPr>
        <w:tab/>
      </w:r>
      <w:r w:rsidR="000D17BD" w:rsidRPr="00D62A4F">
        <w:rPr>
          <w:rFonts w:cstheme="minorHAnsi"/>
          <w:b/>
          <w:caps/>
          <w:kern w:val="24"/>
        </w:rPr>
        <w:t>Rododendrony a azalky</w:t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bookmarkStart w:id="6" w:name="_GoBack"/>
      <w:bookmarkEnd w:id="6"/>
    </w:p>
    <w:p w14:paraId="05A8D637" w14:textId="77777777" w:rsidR="00584E92" w:rsidRDefault="00584E92" w:rsidP="00584E92">
      <w:pPr>
        <w:jc w:val="both"/>
        <w:rPr>
          <w:rFonts w:asciiTheme="minorHAnsi" w:hAnsiTheme="minorHAnsi" w:cstheme="minorHAnsi"/>
          <w:bCs/>
        </w:rPr>
      </w:pPr>
      <w:r>
        <w:rPr>
          <w:rStyle w:val="Hypertextovodkaz"/>
          <w:rFonts w:asciiTheme="minorHAnsi" w:hAnsiTheme="minorHAnsi" w:cstheme="minorHAnsi"/>
          <w:color w:val="auto"/>
          <w:u w:val="none"/>
        </w:rPr>
        <w:t xml:space="preserve">      </w:t>
      </w:r>
      <w:r w:rsidR="000D17BD" w:rsidRPr="001D7E80">
        <w:rPr>
          <w:rStyle w:val="Hypertextovodkaz"/>
          <w:rFonts w:asciiTheme="minorHAnsi" w:hAnsiTheme="minorHAnsi" w:cstheme="minorHAnsi"/>
          <w:color w:val="auto"/>
          <w:u w:val="none"/>
        </w:rPr>
        <w:t xml:space="preserve"> prodejní výstava rododendronů a azalek na I. nádvoří zámku</w:t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 xml:space="preserve">. </w:t>
      </w:r>
      <w:r w:rsidRPr="00584E92">
        <w:rPr>
          <w:rFonts w:asciiTheme="minorHAnsi" w:hAnsiTheme="minorHAnsi" w:cstheme="minorHAnsi"/>
          <w:bCs/>
        </w:rPr>
        <w:t xml:space="preserve">V rámci výstavy, dne 1. 6. od 14:00 </w:t>
      </w:r>
      <w:r>
        <w:rPr>
          <w:rFonts w:asciiTheme="minorHAnsi" w:hAnsiTheme="minorHAnsi" w:cstheme="minorHAnsi"/>
          <w:bCs/>
        </w:rPr>
        <w:t xml:space="preserve">   </w:t>
      </w:r>
    </w:p>
    <w:p w14:paraId="37414F9E" w14:textId="41B434EB" w:rsidR="000D17BD" w:rsidRPr="00584E92" w:rsidRDefault="00584E92" w:rsidP="00584E92">
      <w:pPr>
        <w:jc w:val="both"/>
        <w:rPr>
          <w:rStyle w:val="Hypertextovodkaz"/>
          <w:rFonts w:asciiTheme="minorHAnsi" w:hAnsiTheme="minorHAnsi" w:cstheme="minorHAnsi"/>
          <w:b/>
          <w:bCs/>
          <w:color w:val="auto"/>
          <w:u w:val="none"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584E92">
        <w:rPr>
          <w:rFonts w:asciiTheme="minorHAnsi" w:hAnsiTheme="minorHAnsi" w:cstheme="minorHAnsi"/>
          <w:bCs/>
        </w:rPr>
        <w:t>komentovaná prohlídka parku.</w:t>
      </w:r>
    </w:p>
    <w:p w14:paraId="4913B825" w14:textId="1589C6A2" w:rsidR="000D17BD" w:rsidRPr="000D17BD" w:rsidRDefault="001D7E80" w:rsidP="000D17BD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16.</w:t>
      </w:r>
      <w:r>
        <w:rPr>
          <w:rFonts w:cstheme="minorHAnsi"/>
          <w:b/>
        </w:rPr>
        <w:t xml:space="preserve"> </w:t>
      </w:r>
      <w:r w:rsidRPr="001D7E80">
        <w:rPr>
          <w:rFonts w:cstheme="minorHAnsi"/>
          <w:b/>
        </w:rPr>
        <w:t>6.</w:t>
      </w:r>
      <w:r w:rsidRPr="001D7E80">
        <w:rPr>
          <w:rFonts w:cstheme="minorHAnsi"/>
          <w:b/>
        </w:rPr>
        <w:tab/>
      </w:r>
      <w:r w:rsidR="000D17BD" w:rsidRPr="00D62A4F">
        <w:rPr>
          <w:rFonts w:cstheme="minorHAnsi"/>
          <w:b/>
          <w:caps/>
          <w:kern w:val="24"/>
        </w:rPr>
        <w:t>Rozšířené prohlídky obrazáren</w:t>
      </w:r>
      <w:r w:rsidR="000D17BD" w:rsidRPr="000D17BD">
        <w:rPr>
          <w:rFonts w:cstheme="minorHAnsi"/>
        </w:rPr>
        <w:t xml:space="preserve"> </w:t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</w:p>
    <w:p w14:paraId="6550EB38" w14:textId="2F1D6736" w:rsidR="000D17BD" w:rsidRPr="000D17BD" w:rsidRDefault="000D17BD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>mimořádná prohlídka zámeckých obrazáren s poutavým výkladem průvodce</w:t>
      </w:r>
    </w:p>
    <w:p w14:paraId="5A6D9853" w14:textId="075E620B" w:rsidR="00584E92" w:rsidRPr="00584E92" w:rsidRDefault="00584E92" w:rsidP="003C4475">
      <w:pPr>
        <w:pStyle w:val="akcetext"/>
        <w:rPr>
          <w:rStyle w:val="Hypertextovodkaz"/>
          <w:rFonts w:cstheme="minorHAnsi"/>
          <w:color w:val="auto"/>
          <w:u w:val="none"/>
        </w:rPr>
      </w:pPr>
      <w:r w:rsidRPr="00584E92">
        <w:rPr>
          <w:rFonts w:cstheme="minorHAnsi"/>
          <w:b/>
        </w:rPr>
        <w:t>21. 6.</w:t>
      </w:r>
      <w:r w:rsidRPr="00584E92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  <w:r w:rsidRPr="00D62A4F">
        <w:rPr>
          <w:rFonts w:cstheme="minorHAnsi"/>
          <w:b/>
          <w:caps/>
          <w:kern w:val="24"/>
        </w:rPr>
        <w:t>Můžem i s mužem 2</w:t>
      </w:r>
      <w:r w:rsidRPr="00584E92">
        <w:rPr>
          <w:rFonts w:cstheme="minorHAnsi"/>
          <w:sz w:val="22"/>
          <w:szCs w:val="22"/>
        </w:rPr>
        <w:t xml:space="preserve"> - </w:t>
      </w:r>
      <w:r w:rsidRPr="00584E92">
        <w:rPr>
          <w:rFonts w:cstheme="minorHAnsi"/>
        </w:rPr>
        <w:t xml:space="preserve">divadelní představení na arkádovém nádvoří (pořádá VIP ART </w:t>
      </w:r>
      <w:proofErr w:type="spellStart"/>
      <w:r w:rsidRPr="00584E92">
        <w:rPr>
          <w:rFonts w:cstheme="minorHAnsi"/>
        </w:rPr>
        <w:t>Company</w:t>
      </w:r>
      <w:proofErr w:type="spellEnd"/>
      <w:r w:rsidRPr="00584E92">
        <w:rPr>
          <w:rFonts w:cstheme="minorHAnsi"/>
        </w:rPr>
        <w:t>)</w:t>
      </w:r>
    </w:p>
    <w:p w14:paraId="4E3F0FE1" w14:textId="77777777" w:rsidR="000D17BD" w:rsidRPr="000D17BD" w:rsidRDefault="000D17BD" w:rsidP="000D17BD">
      <w:pPr>
        <w:pStyle w:val="akcetext"/>
        <w:rPr>
          <w:rFonts w:cstheme="minorHAnsi"/>
        </w:rPr>
      </w:pPr>
      <w:r w:rsidRPr="00D62A4F">
        <w:rPr>
          <w:rFonts w:cstheme="minorHAnsi"/>
          <w:b/>
          <w:caps/>
          <w:kern w:val="24"/>
        </w:rPr>
        <w:t>Absolventský koncert ZUŠ</w:t>
      </w:r>
      <w:r w:rsidRPr="000D17BD">
        <w:rPr>
          <w:rFonts w:cstheme="minorHAnsi"/>
        </w:rPr>
        <w:t xml:space="preserve"> </w:t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  <w:t xml:space="preserve">| </w:t>
      </w:r>
      <w:r w:rsidRPr="001D7E80">
        <w:rPr>
          <w:rFonts w:cstheme="minorHAnsi"/>
          <w:color w:val="FF0000"/>
        </w:rPr>
        <w:t xml:space="preserve">bude upřesněno </w:t>
      </w:r>
    </w:p>
    <w:p w14:paraId="1112D6F6" w14:textId="64792515" w:rsidR="000D17BD" w:rsidRPr="001D7E80" w:rsidRDefault="000D17BD" w:rsidP="001D7E8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0D17BD">
        <w:rPr>
          <w:rFonts w:cstheme="minorHAnsi"/>
        </w:rPr>
        <w:t>koncert absolventů ZUŠ Luboše Sluky Opočno</w:t>
      </w:r>
    </w:p>
    <w:p w14:paraId="2A608C4B" w14:textId="082AD8C6" w:rsidR="001D7E80" w:rsidRPr="000D17BD" w:rsidRDefault="001D7E80" w:rsidP="001D7E80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7.</w:t>
      </w:r>
      <w:r w:rsidRPr="001D7E80">
        <w:rPr>
          <w:rFonts w:cstheme="minorHAnsi"/>
          <w:b/>
        </w:rPr>
        <w:t xml:space="preserve"> </w:t>
      </w:r>
      <w:r w:rsidRPr="001D7E80">
        <w:rPr>
          <w:rFonts w:cstheme="minorHAnsi"/>
          <w:b/>
        </w:rPr>
        <w:tab/>
      </w:r>
      <w:r w:rsidR="00550907" w:rsidRPr="00D62A4F">
        <w:rPr>
          <w:rFonts w:cstheme="minorHAnsi"/>
          <w:b/>
          <w:caps/>
          <w:kern w:val="24"/>
        </w:rPr>
        <w:t>Svět vodníků aneb hastrmani, vodníci a podvodníci</w:t>
      </w:r>
      <w:r w:rsidR="00550907">
        <w:rPr>
          <w:rFonts w:cstheme="minorHAnsi"/>
        </w:rPr>
        <w:tab/>
      </w:r>
      <w:r w:rsidR="00550907">
        <w:rPr>
          <w:rFonts w:cstheme="minorHAnsi"/>
        </w:rPr>
        <w:tab/>
      </w:r>
      <w:r w:rsidRPr="000D17BD">
        <w:rPr>
          <w:rFonts w:cstheme="minorHAnsi"/>
        </w:rPr>
        <w:tab/>
      </w:r>
    </w:p>
    <w:p w14:paraId="4825FCE1" w14:textId="294E0CB4" w:rsidR="000D17BD" w:rsidRPr="001D7E80" w:rsidRDefault="001D7E80" w:rsidP="001D7E8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1D7E80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</w:p>
    <w:p w14:paraId="14A02A63" w14:textId="4D8BF660" w:rsidR="001D7E80" w:rsidRPr="000D17BD" w:rsidRDefault="001D7E80" w:rsidP="001D7E80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7.</w:t>
      </w:r>
      <w:r w:rsidRPr="001D7E80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Výstava obrazů hradů a zámků</w:t>
      </w:r>
    </w:p>
    <w:p w14:paraId="0D2EE86B" w14:textId="60469855" w:rsidR="000D17BD" w:rsidRPr="001D7E80" w:rsidRDefault="001D7E80" w:rsidP="001D7E8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0D17BD">
        <w:rPr>
          <w:rFonts w:cstheme="minorHAnsi"/>
        </w:rPr>
        <w:t xml:space="preserve"> výstava v prostorách části bývalé zámecké kuchyně </w:t>
      </w:r>
    </w:p>
    <w:p w14:paraId="5B971774" w14:textId="73237F93" w:rsidR="000D17BD" w:rsidRPr="000D17BD" w:rsidRDefault="001D7E80" w:rsidP="000D17BD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 xml:space="preserve">5. a 6. 7. </w:t>
      </w:r>
      <w:r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>S</w:t>
      </w:r>
      <w:r w:rsidR="000D17BD" w:rsidRPr="00D62A4F">
        <w:rPr>
          <w:rFonts w:cstheme="minorHAnsi"/>
          <w:b/>
          <w:caps/>
          <w:kern w:val="24"/>
        </w:rPr>
        <w:t>vátky růží</w:t>
      </w:r>
      <w:r w:rsidR="000D17BD" w:rsidRPr="000D17BD">
        <w:rPr>
          <w:rFonts w:cstheme="minorHAnsi"/>
        </w:rPr>
        <w:t xml:space="preserve"> </w:t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</w:p>
    <w:p w14:paraId="4D78148A" w14:textId="308A0AA3" w:rsidR="00550907" w:rsidRDefault="00550907" w:rsidP="0055090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 </w:t>
      </w:r>
      <w:r w:rsidR="000D17BD" w:rsidRPr="000D17BD">
        <w:rPr>
          <w:rFonts w:asciiTheme="minorHAnsi" w:hAnsiTheme="minorHAnsi" w:cstheme="minorHAnsi"/>
        </w:rPr>
        <w:t>15. ročník</w:t>
      </w:r>
      <w:r w:rsidR="000D17BD" w:rsidRPr="000D17BD">
        <w:rPr>
          <w:rFonts w:asciiTheme="minorHAnsi" w:hAnsiTheme="minorHAnsi" w:cstheme="minorHAnsi"/>
          <w:sz w:val="32"/>
          <w:szCs w:val="32"/>
        </w:rPr>
        <w:tab/>
      </w:r>
      <w:r w:rsidR="001D7E80" w:rsidRPr="00550907">
        <w:rPr>
          <w:rFonts w:asciiTheme="minorHAnsi" w:hAnsiTheme="minorHAnsi" w:cstheme="minorHAnsi"/>
        </w:rPr>
        <w:t xml:space="preserve">- </w:t>
      </w:r>
      <w:r w:rsidRPr="00550907">
        <w:rPr>
          <w:rFonts w:asciiTheme="minorHAnsi" w:hAnsiTheme="minorHAnsi" w:cstheme="minorHAnsi"/>
          <w:bCs/>
        </w:rPr>
        <w:t>bohatě květinově nazdobené komnaty zámku na téma „Večerníčky“</w:t>
      </w:r>
    </w:p>
    <w:p w14:paraId="3AC6DC3E" w14:textId="77777777" w:rsidR="00846BD5" w:rsidRPr="00550907" w:rsidRDefault="00846BD5" w:rsidP="00550907">
      <w:pPr>
        <w:jc w:val="both"/>
        <w:rPr>
          <w:rFonts w:asciiTheme="minorHAnsi" w:hAnsiTheme="minorHAnsi" w:cstheme="minorHAnsi"/>
          <w:bCs/>
        </w:rPr>
      </w:pPr>
    </w:p>
    <w:p w14:paraId="53353173" w14:textId="570E39EC" w:rsidR="000D17BD" w:rsidRPr="000D17BD" w:rsidRDefault="001D7E80" w:rsidP="000D17BD">
      <w:pPr>
        <w:pStyle w:val="akcetext"/>
        <w:rPr>
          <w:rFonts w:cstheme="minorHAnsi"/>
          <w:color w:val="FF0000"/>
        </w:rPr>
      </w:pPr>
      <w:r w:rsidRPr="001D7E80">
        <w:rPr>
          <w:rFonts w:cstheme="minorHAnsi"/>
          <w:b/>
        </w:rPr>
        <w:t>13. a 14. 7.</w:t>
      </w:r>
      <w:r>
        <w:rPr>
          <w:rFonts w:cstheme="minorHAnsi"/>
          <w:b/>
        </w:rPr>
        <w:t xml:space="preserve"> </w:t>
      </w:r>
      <w:r w:rsidRPr="00D62A4F">
        <w:rPr>
          <w:rFonts w:cstheme="minorHAnsi"/>
          <w:b/>
          <w:caps/>
          <w:kern w:val="24"/>
        </w:rPr>
        <w:t>Zmrzlinové dny</w:t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</w:p>
    <w:p w14:paraId="19032C54" w14:textId="72BDD7C2" w:rsidR="000D17BD" w:rsidRPr="000D17BD" w:rsidRDefault="00550907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>
        <w:rPr>
          <w:rFonts w:cstheme="minorHAnsi"/>
        </w:rPr>
        <w:lastRenderedPageBreak/>
        <w:t>Zámecká nádvoří se zmrzlinou</w:t>
      </w:r>
    </w:p>
    <w:p w14:paraId="29C83F1A" w14:textId="260C21DE" w:rsidR="000D17BD" w:rsidRPr="000D17BD" w:rsidRDefault="001D7E80" w:rsidP="000D17BD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19. 7.</w:t>
      </w:r>
      <w:r w:rsidRPr="001D7E80">
        <w:rPr>
          <w:rFonts w:cstheme="minorHAnsi"/>
          <w:b/>
        </w:rPr>
        <w:tab/>
      </w:r>
      <w:r w:rsidR="000D17BD" w:rsidRPr="00D62A4F">
        <w:rPr>
          <w:rFonts w:cstheme="minorHAnsi"/>
          <w:b/>
          <w:caps/>
          <w:kern w:val="24"/>
        </w:rPr>
        <w:t>Čas růží</w:t>
      </w:r>
      <w:r w:rsidR="000D17BD" w:rsidRPr="001D7E80">
        <w:rPr>
          <w:rFonts w:cstheme="minorHAnsi"/>
          <w:b/>
        </w:rPr>
        <w:t xml:space="preserve"> </w:t>
      </w:r>
      <w:r w:rsidR="000D17BD" w:rsidRPr="001D7E80">
        <w:rPr>
          <w:rFonts w:cstheme="minorHAnsi"/>
          <w:b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</w:p>
    <w:p w14:paraId="0CF3F95E" w14:textId="0BB79F75" w:rsidR="000D17BD" w:rsidRPr="000D17BD" w:rsidRDefault="000D17BD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koncertní verze muzikálu na arkádovém nádvoří zámku s nejznámějšími písněmi Karla Gotta (pořádá </w:t>
      </w:r>
      <w:hyperlink r:id="rId17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</w:p>
    <w:p w14:paraId="06B236EA" w14:textId="7B0C40CF" w:rsidR="000D17BD" w:rsidRPr="000D17BD" w:rsidRDefault="001D7E80" w:rsidP="000D17BD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20. 7.</w:t>
      </w:r>
      <w:r w:rsidRPr="001D7E80">
        <w:rPr>
          <w:rFonts w:cstheme="minorHAnsi"/>
          <w:b/>
        </w:rPr>
        <w:tab/>
      </w:r>
      <w:hyperlink r:id="rId18" w:tgtFrame="_blank" w:history="1">
        <w:r w:rsidR="000D17BD" w:rsidRPr="00D62A4F">
          <w:rPr>
            <w:rFonts w:cstheme="minorHAnsi"/>
            <w:b/>
            <w:caps/>
            <w:kern w:val="24"/>
          </w:rPr>
          <w:t>Trosečnice</w:t>
        </w:r>
      </w:hyperlink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  <w:t xml:space="preserve"> </w:t>
      </w:r>
    </w:p>
    <w:p w14:paraId="2E815A13" w14:textId="3B67F937" w:rsidR="000D17BD" w:rsidRPr="000D17BD" w:rsidRDefault="000D17BD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ženské drama s prvky černého humoru pod širým nebem arkádového nádvoří zámku (pořádá </w:t>
      </w:r>
      <w:hyperlink r:id="rId19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 xml:space="preserve">) </w:t>
      </w:r>
    </w:p>
    <w:p w14:paraId="33695F0C" w14:textId="56D78EFE" w:rsidR="000D17BD" w:rsidRPr="001D7E80" w:rsidRDefault="001D7E80" w:rsidP="000D17BD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20. 7.</w:t>
      </w:r>
      <w:r w:rsidRPr="001D7E80">
        <w:rPr>
          <w:rFonts w:cstheme="minorHAnsi"/>
          <w:b/>
        </w:rPr>
        <w:tab/>
      </w:r>
      <w:hyperlink r:id="rId20" w:tgtFrame="_blank" w:history="1">
        <w:r w:rsidR="000D17BD" w:rsidRPr="00D62A4F">
          <w:rPr>
            <w:rFonts w:cstheme="minorHAnsi"/>
            <w:b/>
            <w:caps/>
            <w:kern w:val="24"/>
          </w:rPr>
          <w:t>Rebelové</w:t>
        </w:r>
      </w:hyperlink>
      <w:r w:rsidR="000D17BD" w:rsidRPr="00D62A4F">
        <w:rPr>
          <w:rFonts w:cstheme="minorHAnsi"/>
          <w:b/>
          <w:caps/>
          <w:kern w:val="24"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</w:p>
    <w:p w14:paraId="25CF7C5D" w14:textId="489487ED" w:rsidR="000D17BD" w:rsidRPr="000D17BD" w:rsidRDefault="000D17BD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hity šedesátých let 20. století v koncertní verzi romantického muzikálu podle stejnojmenného filmu, natočeného před 20 lety a oceněného dvěma Českými lvy - na arkádovém nádvoří zámku (pořádá </w:t>
      </w:r>
      <w:hyperlink r:id="rId21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</w:p>
    <w:p w14:paraId="23E2D3FA" w14:textId="3E969D2B" w:rsidR="000D17BD" w:rsidRPr="001D7E80" w:rsidRDefault="001D7E80" w:rsidP="000D17BD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21. 7.</w:t>
      </w:r>
      <w:r w:rsidRPr="001D7E80">
        <w:rPr>
          <w:rFonts w:cstheme="minorHAnsi"/>
          <w:b/>
        </w:rPr>
        <w:tab/>
      </w:r>
      <w:hyperlink r:id="rId22" w:tgtFrame="_blank" w:history="1">
        <w:r w:rsidR="000D17BD" w:rsidRPr="00D62A4F">
          <w:rPr>
            <w:rFonts w:cstheme="minorHAnsi"/>
            <w:b/>
            <w:caps/>
            <w:kern w:val="24"/>
          </w:rPr>
          <w:t>Třináct u stolu</w:t>
        </w:r>
      </w:hyperlink>
      <w:r w:rsidR="000D17BD" w:rsidRPr="001D7E80">
        <w:rPr>
          <w:rFonts w:cstheme="minorHAnsi"/>
          <w:b/>
        </w:rPr>
        <w:t xml:space="preserve"> </w:t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</w:p>
    <w:p w14:paraId="02F84DE9" w14:textId="0A887DD1" w:rsidR="000D17BD" w:rsidRPr="000D17BD" w:rsidRDefault="000D17BD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divadelní komedie na arkádovém nádvoří zámku, v hlavní roli Simona Stašová a Miroslav </w:t>
      </w:r>
      <w:proofErr w:type="spellStart"/>
      <w:r w:rsidRPr="000D17BD">
        <w:rPr>
          <w:rFonts w:cstheme="minorHAnsi"/>
        </w:rPr>
        <w:t>Etzler</w:t>
      </w:r>
      <w:proofErr w:type="spellEnd"/>
      <w:r w:rsidRPr="000D17BD">
        <w:rPr>
          <w:rFonts w:cstheme="minorHAnsi"/>
        </w:rPr>
        <w:t xml:space="preserve"> (pořádá </w:t>
      </w:r>
      <w:hyperlink r:id="rId23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</w:p>
    <w:p w14:paraId="0AD18345" w14:textId="0A0D10BD" w:rsidR="000D17BD" w:rsidRPr="001D7E80" w:rsidRDefault="001D7E80" w:rsidP="000D17BD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21. 7.</w:t>
      </w:r>
      <w:r w:rsidRPr="001D7E80">
        <w:rPr>
          <w:rFonts w:cstheme="minorHAnsi"/>
          <w:b/>
        </w:rPr>
        <w:tab/>
      </w:r>
      <w:hyperlink r:id="rId24" w:tgtFrame="_blank" w:history="1">
        <w:r w:rsidR="000D17BD" w:rsidRPr="00D62A4F">
          <w:rPr>
            <w:rFonts w:cstheme="minorHAnsi"/>
            <w:b/>
            <w:caps/>
            <w:kern w:val="24"/>
          </w:rPr>
          <w:t>Dracula</w:t>
        </w:r>
        <w:r w:rsidR="000D17BD" w:rsidRPr="001D7E80">
          <w:rPr>
            <w:rFonts w:cstheme="minorHAnsi"/>
            <w:b/>
          </w:rPr>
          <w:t xml:space="preserve"> </w:t>
        </w:r>
      </w:hyperlink>
      <w:r w:rsidR="000D17BD" w:rsidRPr="001D7E80">
        <w:rPr>
          <w:rFonts w:cstheme="minorHAnsi"/>
          <w:b/>
        </w:rPr>
        <w:t xml:space="preserve"> </w:t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</w:p>
    <w:p w14:paraId="4533912E" w14:textId="3C53198F" w:rsidR="000D17BD" w:rsidRDefault="000D17BD" w:rsidP="00B10421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koncertní verze muzikálu na arkádovém nádvoří zámku (pořádá </w:t>
      </w:r>
      <w:hyperlink r:id="rId25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</w:p>
    <w:p w14:paraId="3663D2AA" w14:textId="1DF87D9E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 xml:space="preserve">27. 7.  </w:t>
      </w:r>
      <w:r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Bestiář</w:t>
      </w:r>
      <w:r w:rsidRPr="00550907">
        <w:rPr>
          <w:rFonts w:cstheme="minorHAnsi"/>
          <w:b/>
          <w:sz w:val="26"/>
          <w:szCs w:val="26"/>
        </w:rPr>
        <w:t xml:space="preserve"> </w:t>
      </w:r>
      <w:r w:rsidRPr="00550907">
        <w:rPr>
          <w:rFonts w:cstheme="minorHAnsi"/>
          <w:b/>
        </w:rPr>
        <w:t xml:space="preserve">- </w:t>
      </w:r>
      <w:r w:rsidRPr="00550907">
        <w:rPr>
          <w:rFonts w:cstheme="minorHAnsi"/>
        </w:rPr>
        <w:t xml:space="preserve"> divadelní představení na arkádovém nádvoří (pořádá VIP ART </w:t>
      </w:r>
      <w:proofErr w:type="spellStart"/>
      <w:r w:rsidRPr="00550907">
        <w:rPr>
          <w:rFonts w:cstheme="minorHAnsi"/>
        </w:rPr>
        <w:t>Company</w:t>
      </w:r>
      <w:proofErr w:type="spellEnd"/>
      <w:r w:rsidRPr="00550907">
        <w:rPr>
          <w:rFonts w:cstheme="minorHAnsi"/>
        </w:rPr>
        <w:t>)</w:t>
      </w:r>
    </w:p>
    <w:p w14:paraId="66557DCB" w14:textId="185E00A6" w:rsidR="000D17BD" w:rsidRPr="00B10421" w:rsidRDefault="00B10421" w:rsidP="000D17BD">
      <w:pPr>
        <w:pStyle w:val="akcetext"/>
        <w:rPr>
          <w:rFonts w:cstheme="minorHAnsi"/>
          <w:b/>
        </w:rPr>
      </w:pPr>
      <w:bookmarkStart w:id="7" w:name="_Hlk155348756"/>
      <w:r w:rsidRPr="00B10421">
        <w:rPr>
          <w:rFonts w:cstheme="minorHAnsi"/>
          <w:b/>
        </w:rPr>
        <w:t>28. 7.</w:t>
      </w:r>
      <w:r w:rsidRPr="00B10421">
        <w:rPr>
          <w:rFonts w:cstheme="minorHAnsi"/>
          <w:b/>
        </w:rPr>
        <w:tab/>
      </w:r>
      <w:r w:rsidR="000D17BD" w:rsidRPr="00D62A4F">
        <w:rPr>
          <w:rFonts w:cstheme="minorHAnsi"/>
          <w:b/>
          <w:caps/>
          <w:kern w:val="24"/>
        </w:rPr>
        <w:t>Rozšířené prohlídky obrazáren</w:t>
      </w:r>
      <w:r w:rsidR="000D17BD" w:rsidRPr="00B10421">
        <w:rPr>
          <w:rFonts w:cstheme="minorHAnsi"/>
          <w:b/>
        </w:rPr>
        <w:t xml:space="preserve"> </w:t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  <w:t xml:space="preserve"> </w:t>
      </w:r>
    </w:p>
    <w:p w14:paraId="78C7C270" w14:textId="537E9535" w:rsidR="000D17BD" w:rsidRPr="000D17BD" w:rsidRDefault="000D17BD" w:rsidP="00B10421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>mimořádná prohlídka zámeckých obrazáren s poutavým výkladem průvodce</w:t>
      </w:r>
    </w:p>
    <w:bookmarkEnd w:id="7"/>
    <w:p w14:paraId="0BFCC4F9" w14:textId="7AE416AD" w:rsidR="00B10421" w:rsidRPr="000D17BD" w:rsidRDefault="00B10421" w:rsidP="00B10421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8.</w:t>
      </w:r>
      <w:r w:rsidRPr="001D7E80">
        <w:rPr>
          <w:rFonts w:cstheme="minorHAnsi"/>
          <w:b/>
        </w:rPr>
        <w:t xml:space="preserve"> </w:t>
      </w:r>
      <w:r w:rsidRPr="001D7E80">
        <w:rPr>
          <w:rFonts w:cstheme="minorHAnsi"/>
          <w:b/>
        </w:rPr>
        <w:tab/>
      </w:r>
      <w:r w:rsidR="00550907" w:rsidRPr="00D62A4F">
        <w:rPr>
          <w:rFonts w:cstheme="minorHAnsi"/>
          <w:b/>
          <w:caps/>
          <w:kern w:val="24"/>
        </w:rPr>
        <w:t>Svět vodníků aneb hastrmani, vodníci a podvodníci</w:t>
      </w:r>
      <w:r w:rsidR="00550907">
        <w:rPr>
          <w:rFonts w:cstheme="minorHAnsi"/>
        </w:rPr>
        <w:tab/>
      </w:r>
      <w:r w:rsidR="00550907">
        <w:rPr>
          <w:rFonts w:cstheme="minorHAnsi"/>
        </w:rPr>
        <w:tab/>
      </w:r>
      <w:r w:rsidR="00846BD5">
        <w:rPr>
          <w:rFonts w:cstheme="minorHAnsi"/>
        </w:rPr>
        <w:tab/>
      </w:r>
    </w:p>
    <w:p w14:paraId="07901007" w14:textId="1C891F5C" w:rsidR="000D17BD" w:rsidRDefault="00B10421" w:rsidP="00B1042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1D7E80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</w:p>
    <w:p w14:paraId="16BC6AAE" w14:textId="3980CAC4" w:rsidR="00550907" w:rsidRPr="00846BD5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>10. 8.</w:t>
      </w:r>
      <w:r w:rsidRPr="00550907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62A4F">
        <w:rPr>
          <w:rFonts w:cstheme="minorHAnsi"/>
          <w:b/>
          <w:caps/>
          <w:kern w:val="24"/>
        </w:rPr>
        <w:t>Letní empírové slavnosti</w:t>
      </w:r>
      <w:r w:rsidRPr="00550907">
        <w:rPr>
          <w:rFonts w:cstheme="minorHAnsi"/>
          <w:b/>
        </w:rPr>
        <w:t xml:space="preserve"> </w:t>
      </w:r>
      <w:r w:rsidRPr="00550907">
        <w:rPr>
          <w:rFonts w:cstheme="minorHAnsi"/>
        </w:rPr>
        <w:t xml:space="preserve">- lekce dobových tanců, piknik, závěrečný večerní ples v zámecké </w:t>
      </w:r>
      <w:proofErr w:type="spellStart"/>
      <w:r w:rsidRPr="00550907">
        <w:rPr>
          <w:rFonts w:cstheme="minorHAnsi"/>
        </w:rPr>
        <w:t>tabulnici</w:t>
      </w:r>
      <w:proofErr w:type="spellEnd"/>
    </w:p>
    <w:p w14:paraId="55555220" w14:textId="0B5C3203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>10. 8.</w:t>
      </w:r>
      <w:r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Vojsko v parku</w:t>
      </w:r>
      <w:r w:rsidRPr="00550907">
        <w:rPr>
          <w:rFonts w:cstheme="minorHAnsi"/>
        </w:rPr>
        <w:t xml:space="preserve"> - vojáci období napoleonských válek v zámeckém parku</w:t>
      </w:r>
    </w:p>
    <w:p w14:paraId="453C8950" w14:textId="500856D2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>22. 8.</w:t>
      </w:r>
      <w:r w:rsidRPr="00550907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62A4F">
        <w:rPr>
          <w:rFonts w:cstheme="minorHAnsi"/>
          <w:b/>
          <w:caps/>
          <w:kern w:val="24"/>
        </w:rPr>
        <w:t>Krasavci</w:t>
      </w:r>
      <w:r w:rsidRPr="00550907">
        <w:rPr>
          <w:rFonts w:cstheme="minorHAnsi"/>
        </w:rPr>
        <w:t xml:space="preserve"> - divadelní představení na arkádovém nádvoří zámku</w:t>
      </w:r>
      <w:r>
        <w:rPr>
          <w:rFonts w:cstheme="minorHAnsi"/>
        </w:rPr>
        <w:t xml:space="preserve"> </w:t>
      </w:r>
      <w:r w:rsidRPr="00550907">
        <w:rPr>
          <w:rFonts w:cstheme="minorHAnsi"/>
        </w:rPr>
        <w:t xml:space="preserve">(pořádá VIP ART </w:t>
      </w:r>
      <w:proofErr w:type="spellStart"/>
      <w:r w:rsidRPr="00550907">
        <w:rPr>
          <w:rFonts w:cstheme="minorHAnsi"/>
        </w:rPr>
        <w:t>Company</w:t>
      </w:r>
      <w:proofErr w:type="spellEnd"/>
      <w:r w:rsidRPr="00550907">
        <w:rPr>
          <w:rFonts w:cstheme="minorHAnsi"/>
        </w:rPr>
        <w:t>)</w:t>
      </w:r>
    </w:p>
    <w:p w14:paraId="3CC388FA" w14:textId="156FEF48" w:rsidR="000D17BD" w:rsidRPr="000D17BD" w:rsidRDefault="00B10421" w:rsidP="000D17BD">
      <w:pPr>
        <w:pStyle w:val="akcetext"/>
        <w:rPr>
          <w:rStyle w:val="Hypertextovodkaz"/>
          <w:rFonts w:cstheme="minorHAnsi"/>
          <w:sz w:val="28"/>
          <w:szCs w:val="28"/>
        </w:rPr>
      </w:pPr>
      <w:r w:rsidRPr="00B10421">
        <w:rPr>
          <w:rStyle w:val="Hypertextovodkaz"/>
          <w:rFonts w:cstheme="minorHAnsi"/>
          <w:b/>
          <w:color w:val="auto"/>
          <w:u w:val="none"/>
        </w:rPr>
        <w:t>23</w:t>
      </w:r>
      <w:r>
        <w:rPr>
          <w:rStyle w:val="Hypertextovodkaz"/>
          <w:rFonts w:cstheme="minorHAnsi"/>
          <w:b/>
          <w:color w:val="auto"/>
          <w:u w:val="none"/>
        </w:rPr>
        <w:t>.</w:t>
      </w:r>
      <w:r w:rsidRPr="00B10421">
        <w:rPr>
          <w:rStyle w:val="Hypertextovodkaz"/>
          <w:rFonts w:cstheme="minorHAnsi"/>
          <w:b/>
          <w:color w:val="auto"/>
          <w:u w:val="none"/>
        </w:rPr>
        <w:t xml:space="preserve"> – 25. 8. </w:t>
      </w:r>
      <w:r w:rsidR="000D17BD" w:rsidRPr="00D62A4F">
        <w:rPr>
          <w:rFonts w:cstheme="minorHAnsi"/>
          <w:b/>
          <w:caps/>
          <w:kern w:val="24"/>
        </w:rPr>
        <w:t>Výstava jiřin</w:t>
      </w:r>
      <w:r w:rsidR="000D17BD" w:rsidRPr="00D62A4F">
        <w:rPr>
          <w:rFonts w:cstheme="minorHAnsi"/>
          <w:caps/>
          <w:color w:val="FF0000"/>
          <w:kern w:val="24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</w:p>
    <w:p w14:paraId="7B947013" w14:textId="1F102872" w:rsidR="000D17BD" w:rsidRPr="00B10421" w:rsidRDefault="000D17BD" w:rsidP="00B10421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B10421">
        <w:rPr>
          <w:rStyle w:val="Hypertextovodkaz"/>
          <w:rFonts w:cstheme="minorHAnsi"/>
          <w:color w:val="auto"/>
          <w:u w:val="none"/>
        </w:rPr>
        <w:t xml:space="preserve">květinová výstava v části prostor bývalé zámecké kuchyně </w:t>
      </w:r>
    </w:p>
    <w:p w14:paraId="089C80A4" w14:textId="6163ECFC" w:rsidR="000D17BD" w:rsidRPr="00B10421" w:rsidRDefault="00B10421" w:rsidP="000D17BD">
      <w:pPr>
        <w:pStyle w:val="akcetext"/>
        <w:rPr>
          <w:rFonts w:cstheme="minorHAnsi"/>
          <w:b/>
        </w:rPr>
      </w:pPr>
      <w:r w:rsidRPr="00B10421">
        <w:rPr>
          <w:rFonts w:cstheme="minorHAnsi"/>
          <w:b/>
        </w:rPr>
        <w:t>24. 8.</w:t>
      </w:r>
      <w:r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>H</w:t>
      </w:r>
      <w:r w:rsidR="000D17BD" w:rsidRPr="00D62A4F">
        <w:rPr>
          <w:rFonts w:cstheme="minorHAnsi"/>
          <w:b/>
          <w:caps/>
          <w:kern w:val="24"/>
        </w:rPr>
        <w:t>radozámecká noc</w:t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</w:r>
    </w:p>
    <w:p w14:paraId="4F0B242B" w14:textId="23F0B342" w:rsidR="000D17BD" w:rsidRPr="00B10421" w:rsidRDefault="000D17BD" w:rsidP="00B1042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0D17BD">
        <w:rPr>
          <w:rFonts w:cstheme="minorHAnsi"/>
        </w:rPr>
        <w:t>kostýmované hrané prohlídky</w:t>
      </w:r>
      <w:r w:rsidR="00550907">
        <w:rPr>
          <w:rFonts w:cstheme="minorHAnsi"/>
        </w:rPr>
        <w:t xml:space="preserve"> zámku</w:t>
      </w:r>
    </w:p>
    <w:p w14:paraId="79776E25" w14:textId="1DBD3076" w:rsidR="000D17BD" w:rsidRPr="00B10421" w:rsidRDefault="00B10421" w:rsidP="000D17BD">
      <w:pPr>
        <w:pStyle w:val="akcetext"/>
        <w:rPr>
          <w:rFonts w:cstheme="minorHAnsi"/>
          <w:b/>
        </w:rPr>
      </w:pPr>
      <w:r w:rsidRPr="00B10421">
        <w:rPr>
          <w:rFonts w:cstheme="minorHAnsi"/>
          <w:b/>
        </w:rPr>
        <w:t>25. 8.</w:t>
      </w:r>
      <w:r w:rsidRPr="00B10421">
        <w:rPr>
          <w:rFonts w:cstheme="minorHAnsi"/>
          <w:b/>
        </w:rPr>
        <w:tab/>
      </w:r>
      <w:r w:rsidR="00846BD5">
        <w:rPr>
          <w:rFonts w:cstheme="minorHAnsi"/>
          <w:b/>
        </w:rPr>
        <w:t>RO</w:t>
      </w:r>
      <w:r w:rsidR="000D17BD" w:rsidRPr="00D62A4F">
        <w:rPr>
          <w:rFonts w:cstheme="minorHAnsi"/>
          <w:b/>
          <w:caps/>
          <w:kern w:val="24"/>
        </w:rPr>
        <w:t>zšířené prohlídky obrazáren</w:t>
      </w:r>
      <w:r w:rsidR="000D17BD" w:rsidRPr="00B10421">
        <w:rPr>
          <w:rFonts w:cstheme="minorHAnsi"/>
          <w:b/>
        </w:rPr>
        <w:t xml:space="preserve"> </w:t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</w:r>
    </w:p>
    <w:p w14:paraId="34CB7077" w14:textId="6A024FFF" w:rsidR="000D17BD" w:rsidRPr="000D17BD" w:rsidRDefault="000D17BD" w:rsidP="00B10421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lastRenderedPageBreak/>
        <w:t>mimořádná prohlídka zámeckých obrazáren s poutavým výkladem průvodce</w:t>
      </w:r>
    </w:p>
    <w:p w14:paraId="72CA580E" w14:textId="1E3F59A1" w:rsidR="000D17BD" w:rsidRPr="00846BD5" w:rsidRDefault="00B10421" w:rsidP="00773DB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846BD5">
        <w:rPr>
          <w:rFonts w:cstheme="minorHAnsi"/>
          <w:b/>
        </w:rPr>
        <w:t xml:space="preserve">1. – 30. 9. </w:t>
      </w:r>
      <w:r w:rsidRPr="00846BD5">
        <w:rPr>
          <w:rFonts w:cstheme="minorHAnsi"/>
          <w:b/>
        </w:rPr>
        <w:tab/>
      </w:r>
      <w:r w:rsidR="00550907" w:rsidRPr="00846BD5">
        <w:rPr>
          <w:rFonts w:cstheme="minorHAnsi"/>
          <w:b/>
          <w:caps/>
          <w:kern w:val="24"/>
        </w:rPr>
        <w:t>Svět vodníků aneb hastrmani, vodníci a podvodníci</w:t>
      </w:r>
      <w:r w:rsidR="00846BD5">
        <w:rPr>
          <w:rFonts w:cstheme="minorHAnsi"/>
        </w:rPr>
        <w:tab/>
      </w:r>
      <w:r w:rsidR="00846BD5">
        <w:rPr>
          <w:rFonts w:cstheme="minorHAnsi"/>
        </w:rPr>
        <w:tab/>
      </w:r>
      <w:r w:rsidR="00846BD5">
        <w:rPr>
          <w:rFonts w:cstheme="minorHAnsi"/>
        </w:rPr>
        <w:tab/>
      </w:r>
      <w:r w:rsidRPr="00846BD5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</w:p>
    <w:p w14:paraId="57A10E11" w14:textId="147A7763" w:rsidR="000D17BD" w:rsidRPr="000D17BD" w:rsidRDefault="00B10421" w:rsidP="000D17BD">
      <w:pPr>
        <w:pStyle w:val="akcetext"/>
        <w:rPr>
          <w:rStyle w:val="Hypertextovodkaz"/>
          <w:rFonts w:cstheme="minorHAnsi"/>
          <w:sz w:val="28"/>
          <w:szCs w:val="28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30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9.</w:t>
      </w:r>
      <w:r w:rsidRPr="001D7E80">
        <w:rPr>
          <w:rFonts w:cstheme="minorHAnsi"/>
          <w:b/>
        </w:rPr>
        <w:t xml:space="preserve"> </w:t>
      </w:r>
      <w:r w:rsidR="000D17BD" w:rsidRPr="00D62A4F">
        <w:rPr>
          <w:rFonts w:cstheme="minorHAnsi"/>
          <w:b/>
          <w:caps/>
          <w:kern w:val="24"/>
        </w:rPr>
        <w:t xml:space="preserve">Výstava </w:t>
      </w:r>
      <w:r w:rsidR="00550907" w:rsidRPr="00D62A4F">
        <w:rPr>
          <w:rFonts w:cstheme="minorHAnsi"/>
          <w:b/>
          <w:caps/>
          <w:kern w:val="24"/>
        </w:rPr>
        <w:t xml:space="preserve">obrazů </w:t>
      </w:r>
      <w:r w:rsidR="000D17BD" w:rsidRPr="00D62A4F">
        <w:rPr>
          <w:rFonts w:cstheme="minorHAnsi"/>
          <w:b/>
          <w:caps/>
          <w:kern w:val="24"/>
        </w:rPr>
        <w:t>Tomáš</w:t>
      </w:r>
      <w:r w:rsidR="00550907" w:rsidRPr="00D62A4F">
        <w:rPr>
          <w:rFonts w:cstheme="minorHAnsi"/>
          <w:b/>
          <w:caps/>
          <w:kern w:val="24"/>
        </w:rPr>
        <w:t>e</w:t>
      </w:r>
      <w:r w:rsidR="000D17BD" w:rsidRPr="00D62A4F">
        <w:rPr>
          <w:rFonts w:cstheme="minorHAnsi"/>
          <w:b/>
          <w:caps/>
          <w:kern w:val="24"/>
        </w:rPr>
        <w:t xml:space="preserve"> Kodyd</w:t>
      </w:r>
      <w:r w:rsidR="00550907" w:rsidRPr="00D62A4F">
        <w:rPr>
          <w:rFonts w:cstheme="minorHAnsi"/>
          <w:b/>
          <w:caps/>
          <w:kern w:val="24"/>
        </w:rPr>
        <w:t>ka</w:t>
      </w:r>
      <w:r w:rsidR="000D17BD" w:rsidRPr="00B10421">
        <w:rPr>
          <w:rStyle w:val="Hypertextovodkaz"/>
          <w:rFonts w:cstheme="minorHAnsi"/>
          <w:color w:val="auto"/>
          <w:sz w:val="28"/>
          <w:szCs w:val="28"/>
        </w:rPr>
        <w:t xml:space="preserve"> </w:t>
      </w:r>
    </w:p>
    <w:p w14:paraId="5F70F8AD" w14:textId="43D42419" w:rsidR="000D17BD" w:rsidRPr="00B10421" w:rsidRDefault="000D17BD" w:rsidP="00B1042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B10421">
        <w:rPr>
          <w:rStyle w:val="Hypertextovodkaz"/>
          <w:rFonts w:cstheme="minorHAnsi"/>
          <w:color w:val="auto"/>
          <w:u w:val="none"/>
        </w:rPr>
        <w:t>autorská výstava obrazů v části prostor bývalé zámecké kuchyně</w:t>
      </w:r>
    </w:p>
    <w:p w14:paraId="527DF8CE" w14:textId="141FC0FB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 xml:space="preserve">7. 9.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Všechno je dovoleno</w:t>
      </w:r>
      <w:r w:rsidRPr="00550907">
        <w:rPr>
          <w:rFonts w:cstheme="minorHAnsi"/>
        </w:rPr>
        <w:t xml:space="preserve"> -</w:t>
      </w:r>
      <w:r w:rsidRPr="00550907">
        <w:rPr>
          <w:rFonts w:cstheme="minorHAnsi"/>
          <w:color w:val="FF0000"/>
        </w:rPr>
        <w:t xml:space="preserve"> </w:t>
      </w:r>
      <w:r w:rsidRPr="00550907">
        <w:rPr>
          <w:rFonts w:cstheme="minorHAnsi"/>
        </w:rPr>
        <w:t xml:space="preserve">divadelní představení na arkádovém nádvoří (pořádá VIP ART </w:t>
      </w:r>
      <w:proofErr w:type="spellStart"/>
      <w:r w:rsidRPr="00550907">
        <w:rPr>
          <w:rFonts w:cstheme="minorHAnsi"/>
        </w:rPr>
        <w:t>Company</w:t>
      </w:r>
      <w:proofErr w:type="spellEnd"/>
      <w:r w:rsidRPr="00550907">
        <w:rPr>
          <w:rFonts w:cstheme="minorHAnsi"/>
        </w:rPr>
        <w:t>)</w:t>
      </w:r>
    </w:p>
    <w:p w14:paraId="45BED013" w14:textId="3C661E87" w:rsidR="00550907" w:rsidRPr="00550907" w:rsidRDefault="00550907" w:rsidP="00550907">
      <w:pPr>
        <w:pStyle w:val="akcetext"/>
        <w:rPr>
          <w:rFonts w:cstheme="minorHAnsi"/>
          <w:b/>
        </w:rPr>
      </w:pPr>
      <w:r w:rsidRPr="00550907">
        <w:rPr>
          <w:rFonts w:cstheme="minorHAnsi"/>
          <w:b/>
        </w:rPr>
        <w:t xml:space="preserve">13. 9. </w:t>
      </w:r>
      <w:r w:rsidRPr="00550907"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Hypnotizér</w:t>
      </w:r>
      <w:r w:rsidRPr="00550907">
        <w:rPr>
          <w:rFonts w:cstheme="minorHAnsi"/>
        </w:rPr>
        <w:t xml:space="preserve"> - představení hypnotizéra  a </w:t>
      </w:r>
      <w:proofErr w:type="spellStart"/>
      <w:r w:rsidRPr="00550907">
        <w:rPr>
          <w:rFonts w:cstheme="minorHAnsi"/>
        </w:rPr>
        <w:t>mentalisty</w:t>
      </w:r>
      <w:proofErr w:type="spellEnd"/>
      <w:r w:rsidRPr="00550907">
        <w:rPr>
          <w:rFonts w:cstheme="minorHAnsi"/>
        </w:rPr>
        <w:t xml:space="preserve"> Jakuba Kroulíka v zámecké </w:t>
      </w:r>
      <w:proofErr w:type="spellStart"/>
      <w:r w:rsidRPr="00550907">
        <w:rPr>
          <w:rFonts w:cstheme="minorHAnsi"/>
        </w:rPr>
        <w:t>tabulnici</w:t>
      </w:r>
      <w:proofErr w:type="spellEnd"/>
      <w:r w:rsidRPr="00550907">
        <w:rPr>
          <w:rFonts w:cstheme="minorHAnsi"/>
        </w:rPr>
        <w:t xml:space="preserve"> </w:t>
      </w:r>
      <w:r w:rsidRPr="00550907">
        <w:rPr>
          <w:rFonts w:cstheme="minorHAnsi"/>
          <w:b/>
        </w:rPr>
        <w:t xml:space="preserve">(pořádá VIP ART </w:t>
      </w:r>
      <w:proofErr w:type="spellStart"/>
      <w:r w:rsidRPr="00550907">
        <w:rPr>
          <w:rFonts w:cstheme="minorHAnsi"/>
          <w:b/>
        </w:rPr>
        <w:t>Company</w:t>
      </w:r>
      <w:proofErr w:type="spellEnd"/>
      <w:r w:rsidRPr="00550907">
        <w:rPr>
          <w:rFonts w:cstheme="minorHAnsi"/>
          <w:b/>
        </w:rPr>
        <w:t>)</w:t>
      </w:r>
    </w:p>
    <w:p w14:paraId="44414F8E" w14:textId="363DF6FA" w:rsidR="00550907" w:rsidRPr="00550907" w:rsidRDefault="00550907" w:rsidP="00550907">
      <w:pPr>
        <w:pStyle w:val="akcetext"/>
        <w:rPr>
          <w:rFonts w:cstheme="minorHAnsi"/>
          <w:b/>
        </w:rPr>
      </w:pPr>
      <w:r w:rsidRPr="00550907">
        <w:rPr>
          <w:rFonts w:cstheme="minorHAnsi"/>
          <w:b/>
        </w:rPr>
        <w:t xml:space="preserve">14. 9. </w:t>
      </w:r>
      <w:r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Dny evropského dědictví</w:t>
      </w:r>
    </w:p>
    <w:p w14:paraId="1895CE95" w14:textId="28D03F65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>15. 9.</w:t>
      </w:r>
      <w:r w:rsidRPr="00550907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62A4F">
        <w:rPr>
          <w:rFonts w:cstheme="minorHAnsi"/>
          <w:b/>
          <w:caps/>
          <w:kern w:val="24"/>
        </w:rPr>
        <w:t>Rozšířené prohlídky obrazáren</w:t>
      </w:r>
      <w:r w:rsidRPr="00550907">
        <w:rPr>
          <w:rFonts w:cstheme="minorHAnsi"/>
          <w:b/>
        </w:rPr>
        <w:t xml:space="preserve"> - </w:t>
      </w:r>
      <w:r w:rsidRPr="00550907">
        <w:rPr>
          <w:rFonts w:cstheme="minorHAnsi"/>
        </w:rPr>
        <w:t>mimořádná prohlídka zámeckých obrazů</w:t>
      </w:r>
    </w:p>
    <w:p w14:paraId="4622F55B" w14:textId="77777777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>28. - 29. 9.</w:t>
      </w:r>
      <w:r w:rsidRPr="00550907">
        <w:rPr>
          <w:rFonts w:cstheme="minorHAnsi"/>
        </w:rPr>
        <w:t xml:space="preserve"> </w:t>
      </w:r>
      <w:r w:rsidRPr="00D62A4F">
        <w:rPr>
          <w:rFonts w:cstheme="minorHAnsi"/>
          <w:b/>
          <w:caps/>
          <w:kern w:val="24"/>
        </w:rPr>
        <w:t>Komentované prohlídky parku</w:t>
      </w:r>
      <w:r w:rsidRPr="00550907">
        <w:rPr>
          <w:rFonts w:cstheme="minorHAnsi"/>
          <w:b/>
        </w:rPr>
        <w:t xml:space="preserve"> </w:t>
      </w:r>
      <w:r w:rsidRPr="00550907">
        <w:rPr>
          <w:rFonts w:cstheme="minorHAnsi"/>
        </w:rPr>
        <w:t>s doprovodným programem</w:t>
      </w:r>
    </w:p>
    <w:p w14:paraId="453927BA" w14:textId="757E6D19" w:rsidR="00B10421" w:rsidRPr="000D17BD" w:rsidRDefault="00B10421" w:rsidP="00B10421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10.</w:t>
      </w:r>
      <w:r w:rsidR="00550907">
        <w:rPr>
          <w:rFonts w:cstheme="minorHAnsi"/>
          <w:b/>
        </w:rPr>
        <w:t xml:space="preserve"> </w:t>
      </w:r>
      <w:r w:rsidR="00550907" w:rsidRPr="00D62A4F">
        <w:rPr>
          <w:rFonts w:cstheme="minorHAnsi"/>
          <w:b/>
          <w:caps/>
          <w:kern w:val="24"/>
        </w:rPr>
        <w:t xml:space="preserve">Svět vodníků aneb hastrmani, vodníci a </w:t>
      </w:r>
      <w:proofErr w:type="spellStart"/>
      <w:r w:rsidR="00550907" w:rsidRPr="00D62A4F">
        <w:rPr>
          <w:rFonts w:cstheme="minorHAnsi"/>
          <w:b/>
          <w:caps/>
          <w:kern w:val="24"/>
        </w:rPr>
        <w:t>podvod</w:t>
      </w:r>
      <w:r w:rsidR="00550907" w:rsidRPr="00550907">
        <w:rPr>
          <w:rFonts w:cstheme="minorHAnsi"/>
          <w:b/>
        </w:rPr>
        <w:t>níci</w:t>
      </w:r>
      <w:proofErr w:type="spellEnd"/>
      <w:r w:rsidR="00550907" w:rsidRPr="00550907">
        <w:rPr>
          <w:rFonts w:cstheme="minorHAnsi"/>
          <w:b/>
        </w:rPr>
        <w:t xml:space="preserve">           </w:t>
      </w:r>
      <w:r w:rsidR="00550907">
        <w:rPr>
          <w:rFonts w:cstheme="minorHAnsi"/>
        </w:rPr>
        <w:tab/>
      </w:r>
      <w:r w:rsidR="00550907">
        <w:rPr>
          <w:rFonts w:cstheme="minorHAnsi"/>
        </w:rPr>
        <w:tab/>
      </w:r>
    </w:p>
    <w:p w14:paraId="6B82EF4A" w14:textId="066D7353" w:rsidR="000D17BD" w:rsidRPr="00B10421" w:rsidRDefault="00B10421" w:rsidP="00B1042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1D7E80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</w:p>
    <w:p w14:paraId="1922D016" w14:textId="77777777" w:rsidR="000D17BD" w:rsidRPr="000D17BD" w:rsidRDefault="000D17BD" w:rsidP="000D17BD">
      <w:pPr>
        <w:pStyle w:val="akcetext"/>
        <w:rPr>
          <w:rFonts w:cstheme="minorHAnsi"/>
        </w:rPr>
      </w:pPr>
      <w:r w:rsidRPr="00D62A4F">
        <w:rPr>
          <w:rFonts w:cstheme="minorHAnsi"/>
          <w:b/>
          <w:caps/>
          <w:kern w:val="24"/>
        </w:rPr>
        <w:t>Národní sokolnické setkání s mezinárodní účastí</w:t>
      </w:r>
      <w:r w:rsidRPr="00B10421">
        <w:rPr>
          <w:rFonts w:cstheme="minorHAnsi"/>
          <w:b/>
        </w:rPr>
        <w:t xml:space="preserve"> </w:t>
      </w:r>
      <w:r w:rsidRPr="000D17BD">
        <w:rPr>
          <w:rFonts w:cstheme="minorHAnsi"/>
        </w:rPr>
        <w:t>|</w:t>
      </w:r>
      <w:r w:rsidRPr="00B10421">
        <w:rPr>
          <w:rFonts w:cstheme="minorHAnsi"/>
          <w:color w:val="FF0000"/>
        </w:rPr>
        <w:t>bude upřesněno</w:t>
      </w:r>
    </w:p>
    <w:p w14:paraId="74090E16" w14:textId="7D833704" w:rsidR="000D17BD" w:rsidRPr="00B10421" w:rsidRDefault="000D17BD" w:rsidP="00B1042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0D17BD">
        <w:rPr>
          <w:rFonts w:cstheme="minorHAnsi"/>
        </w:rPr>
        <w:t xml:space="preserve">57. ročník </w:t>
      </w:r>
    </w:p>
    <w:p w14:paraId="3DB0B535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 xml:space="preserve">12. - 13. 10. </w:t>
      </w:r>
      <w:r w:rsidRPr="00D62A4F">
        <w:rPr>
          <w:b/>
          <w:caps/>
          <w:kern w:val="24"/>
        </w:rPr>
        <w:t>Pohádka na zámku</w:t>
      </w:r>
      <w:r w:rsidRPr="00C94690">
        <w:rPr>
          <w:b/>
        </w:rPr>
        <w:t xml:space="preserve"> </w:t>
      </w:r>
      <w:r w:rsidRPr="00C94690">
        <w:t>- pohádkové prohlídky zámku pro nejmenší</w:t>
      </w:r>
    </w:p>
    <w:p w14:paraId="3F247983" w14:textId="77777777" w:rsidR="00C94690" w:rsidRPr="00D75EA1" w:rsidRDefault="00C94690" w:rsidP="00C94690">
      <w:pPr>
        <w:pStyle w:val="akcetext"/>
      </w:pPr>
      <w:r w:rsidRPr="00C94690">
        <w:rPr>
          <w:b/>
        </w:rPr>
        <w:t xml:space="preserve">19. - 20. 10. </w:t>
      </w:r>
      <w:r w:rsidRPr="00D62A4F">
        <w:rPr>
          <w:b/>
          <w:caps/>
          <w:kern w:val="24"/>
        </w:rPr>
        <w:t>Opočno opačně</w:t>
      </w:r>
      <w:r w:rsidRPr="00C94690">
        <w:rPr>
          <w:b/>
        </w:rPr>
        <w:t>…</w:t>
      </w:r>
      <w:r w:rsidRPr="00D75EA1">
        <w:rPr>
          <w:b/>
          <w:sz w:val="26"/>
          <w:szCs w:val="26"/>
        </w:rPr>
        <w:t xml:space="preserve"> </w:t>
      </w:r>
      <w:r w:rsidRPr="00D75EA1">
        <w:t xml:space="preserve">- zámecké prostory běžně nenavštěvované - </w:t>
      </w:r>
      <w:proofErr w:type="spellStart"/>
      <w:r w:rsidRPr="00D75EA1">
        <w:t>stříbrnice</w:t>
      </w:r>
      <w:proofErr w:type="spellEnd"/>
      <w:r w:rsidRPr="00D75EA1">
        <w:t>, půda, francouzská knihovna, chodba, oratoř, konírny</w:t>
      </w:r>
    </w:p>
    <w:p w14:paraId="407268D6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>23. 11. Zámecký jarmark + adventní prohlídky zámku</w:t>
      </w:r>
    </w:p>
    <w:p w14:paraId="002CB96E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>24. 11. Adventní prohlídky zámku</w:t>
      </w:r>
    </w:p>
    <w:p w14:paraId="4ED26E2D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>29. 11. Podvečerní adventní prohlídky zámku</w:t>
      </w:r>
    </w:p>
    <w:p w14:paraId="79D99D8C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>30. 11. Adventní prohlídky zámku</w:t>
      </w:r>
    </w:p>
    <w:p w14:paraId="2C7DECFC" w14:textId="77777777" w:rsidR="00C94690" w:rsidRPr="00D75EA1" w:rsidRDefault="00C94690" w:rsidP="00C94690">
      <w:pPr>
        <w:jc w:val="both"/>
        <w:rPr>
          <w:rFonts w:asciiTheme="minorHAnsi" w:hAnsiTheme="minorHAnsi" w:cstheme="minorHAnsi"/>
        </w:rPr>
      </w:pPr>
    </w:p>
    <w:p w14:paraId="790106FB" w14:textId="77777777" w:rsidR="00C94690" w:rsidRPr="00C94690" w:rsidRDefault="00C94690" w:rsidP="00C94690">
      <w:pPr>
        <w:pStyle w:val="akcetext"/>
        <w:rPr>
          <w:b/>
          <w:i/>
        </w:rPr>
      </w:pPr>
      <w:r w:rsidRPr="00C94690">
        <w:rPr>
          <w:b/>
        </w:rPr>
        <w:t>6. a 13.12. Podvečerní adventní prohlídky zámku</w:t>
      </w:r>
    </w:p>
    <w:p w14:paraId="3775BB81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>1., 7., 8., 14. a 15. 12. Adventní prohlídky zámku</w:t>
      </w:r>
    </w:p>
    <w:p w14:paraId="5B04F2FE" w14:textId="44A1CEF0" w:rsidR="00D82937" w:rsidRPr="00F84AE9" w:rsidRDefault="00D82937" w:rsidP="00A102AD">
      <w:pPr>
        <w:pStyle w:val="akcetext"/>
        <w:numPr>
          <w:ilvl w:val="0"/>
          <w:numId w:val="0"/>
        </w:numPr>
        <w:rPr>
          <w:rFonts w:cstheme="minorHAnsi"/>
        </w:rPr>
      </w:pPr>
    </w:p>
    <w:p w14:paraId="67EAD3D0" w14:textId="77777777" w:rsidR="00D82937" w:rsidRPr="00F84AE9" w:rsidRDefault="00D82937" w:rsidP="00D82937">
      <w:pPr>
        <w:pStyle w:val="Nadpis1"/>
        <w:ind w:left="369"/>
        <w:rPr>
          <w:rFonts w:asciiTheme="minorHAnsi" w:hAnsiTheme="minorHAnsi" w:cstheme="minorHAnsi"/>
        </w:rPr>
      </w:pPr>
      <w:r w:rsidRPr="00F84AE9">
        <w:rPr>
          <w:rFonts w:asciiTheme="minorHAnsi" w:hAnsiTheme="minorHAnsi" w:cstheme="minorHAnsi"/>
        </w:rPr>
        <w:t>Státní zámek Ratibořice</w:t>
      </w:r>
    </w:p>
    <w:bookmarkStart w:id="8" w:name="_Hlk126932998"/>
    <w:bookmarkStart w:id="9" w:name="_Hlk152836980"/>
    <w:p w14:paraId="36CCAEBA" w14:textId="77777777" w:rsidR="00D82937" w:rsidRPr="00F84AE9" w:rsidRDefault="003B4B54" w:rsidP="00D82937">
      <w:pPr>
        <w:spacing w:line="276" w:lineRule="auto"/>
        <w:ind w:left="-63"/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"http://www.zamek-ratiborice.cz"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www.zamek-ratiborice.cz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bookmarkEnd w:id="8"/>
    <w:p w14:paraId="6557D914" w14:textId="77777777" w:rsidR="00D82937" w:rsidRPr="00F84AE9" w:rsidRDefault="003B4B54" w:rsidP="00D82937">
      <w:pPr>
        <w:spacing w:line="276" w:lineRule="auto"/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"http://www.facebook.com/ratiborice.zamek"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www.facebook.com/ratiborice.zamek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p w14:paraId="762FC75A" w14:textId="77777777" w:rsidR="00D82937" w:rsidRPr="00F84AE9" w:rsidRDefault="007B5927" w:rsidP="00D82937">
      <w:pPr>
        <w:spacing w:line="276" w:lineRule="auto"/>
        <w:rPr>
          <w:rStyle w:val="Hypertextovodkaz"/>
          <w:rFonts w:asciiTheme="minorHAnsi" w:hAnsiTheme="minorHAnsi" w:cstheme="minorHAnsi"/>
        </w:rPr>
      </w:pPr>
      <w:hyperlink r:id="rId26" w:history="1">
        <w:r w:rsidR="00D82937" w:rsidRPr="00F84AE9">
          <w:rPr>
            <w:rStyle w:val="Hypertextovodkaz"/>
            <w:rFonts w:asciiTheme="minorHAnsi" w:hAnsiTheme="minorHAnsi" w:cstheme="minorHAnsi"/>
          </w:rPr>
          <w:t>www.instagram.com/ratiborice.zamek</w:t>
        </w:r>
      </w:hyperlink>
    </w:p>
    <w:bookmarkEnd w:id="9"/>
    <w:p w14:paraId="21FFC7E6" w14:textId="77777777" w:rsidR="002E7BF9" w:rsidRPr="00F84AE9" w:rsidRDefault="002E7BF9" w:rsidP="00D82937">
      <w:pPr>
        <w:spacing w:line="276" w:lineRule="auto"/>
        <w:rPr>
          <w:rFonts w:asciiTheme="minorHAnsi" w:hAnsiTheme="minorHAnsi" w:cstheme="minorHAnsi"/>
        </w:rPr>
      </w:pPr>
    </w:p>
    <w:p w14:paraId="00DA2E56" w14:textId="77777777" w:rsidR="00D020A2" w:rsidRPr="00F84AE9" w:rsidRDefault="00D020A2" w:rsidP="00D82937">
      <w:pPr>
        <w:spacing w:line="276" w:lineRule="auto"/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</w:pPr>
    </w:p>
    <w:p w14:paraId="4D303D22" w14:textId="77777777" w:rsidR="00D82937" w:rsidRPr="00F84AE9" w:rsidRDefault="00D82937" w:rsidP="00D82937">
      <w:pPr>
        <w:spacing w:line="276" w:lineRule="auto"/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</w:pPr>
      <w:r w:rsidRPr="00F84AE9"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  <w:t>Akce na zámku Ratibořice:</w:t>
      </w:r>
    </w:p>
    <w:p w14:paraId="2DC38FE0" w14:textId="2A032412" w:rsidR="00D62A4F" w:rsidRPr="001B1F02" w:rsidRDefault="00D62A4F" w:rsidP="00504E2D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</w:p>
    <w:p w14:paraId="64BF2A7F" w14:textId="77777777" w:rsidR="00504E2D" w:rsidRPr="001B1F02" w:rsidRDefault="00504E2D" w:rsidP="00504E2D">
      <w:pPr>
        <w:pStyle w:val="akcetext"/>
        <w:rPr>
          <w:rFonts w:eastAsia="Times New Roman" w:cstheme="minorHAnsi"/>
          <w:b/>
        </w:rPr>
      </w:pPr>
      <w:r w:rsidRPr="001B1F02">
        <w:rPr>
          <w:rFonts w:eastAsia="Times New Roman" w:cstheme="minorHAnsi"/>
          <w:b/>
        </w:rPr>
        <w:t xml:space="preserve">4. – 6. 6. </w:t>
      </w:r>
      <w:r w:rsidRPr="001B1F02">
        <w:rPr>
          <w:rFonts w:eastAsia="Times New Roman" w:cstheme="minorHAnsi"/>
          <w:b/>
        </w:rPr>
        <w:tab/>
      </w:r>
      <w:r w:rsidRPr="001B1F02">
        <w:rPr>
          <w:rFonts w:eastAsia="Times New Roman" w:cstheme="minorHAnsi"/>
          <w:b/>
        </w:rPr>
        <w:tab/>
      </w:r>
      <w:r w:rsidRPr="00D62A4F">
        <w:rPr>
          <w:rFonts w:eastAsia="Times New Roman" w:cstheme="minorHAnsi"/>
          <w:b/>
          <w:caps/>
          <w:kern w:val="24"/>
        </w:rPr>
        <w:t>Za Babičkou Boženy Němcové do Ratibořic</w:t>
      </w:r>
    </w:p>
    <w:p w14:paraId="14CE3D4E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  <w:r w:rsidRPr="001B1F02">
        <w:rPr>
          <w:rFonts w:eastAsia="Times New Roman" w:cstheme="minorHAnsi"/>
        </w:rPr>
        <w:t>Důvěrně známé postavy z knihy Babička spisovatelky Boženy Němcové Vás opět přivítají v místech, ve kterých se děj tohoto známého literárního díla odehrává. Program je určen především pro objednané skupiny.</w:t>
      </w:r>
    </w:p>
    <w:p w14:paraId="471293C8" w14:textId="71B4B840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  <w:b/>
          <w:i/>
        </w:rPr>
      </w:pPr>
      <w:r w:rsidRPr="001B1F02">
        <w:rPr>
          <w:rFonts w:eastAsia="Times New Roman" w:cstheme="minorHAnsi"/>
          <w:b/>
          <w:i/>
        </w:rPr>
        <w:t xml:space="preserve">Pro individuální zájemce se program uskuteční </w:t>
      </w:r>
      <w:r w:rsidR="004D4601">
        <w:rPr>
          <w:rFonts w:eastAsia="Times New Roman" w:cstheme="minorHAnsi"/>
          <w:b/>
          <w:i/>
        </w:rPr>
        <w:t xml:space="preserve">v </w:t>
      </w:r>
      <w:r w:rsidRPr="001B1F02">
        <w:rPr>
          <w:rFonts w:eastAsia="Times New Roman" w:cstheme="minorHAnsi"/>
          <w:b/>
          <w:i/>
        </w:rPr>
        <w:t>září.</w:t>
      </w:r>
    </w:p>
    <w:p w14:paraId="2EBC2D35" w14:textId="77777777" w:rsidR="00504E2D" w:rsidRPr="001B1F02" w:rsidRDefault="00504E2D" w:rsidP="00504E2D">
      <w:pPr>
        <w:pStyle w:val="akcetext"/>
        <w:rPr>
          <w:rFonts w:eastAsia="Times New Roman" w:cstheme="minorHAnsi"/>
          <w:b/>
        </w:rPr>
      </w:pPr>
      <w:r w:rsidRPr="001B1F02">
        <w:rPr>
          <w:rFonts w:eastAsia="Times New Roman" w:cstheme="minorHAnsi"/>
          <w:b/>
        </w:rPr>
        <w:t>29. 6.</w:t>
      </w:r>
      <w:r w:rsidRPr="001B1F02">
        <w:rPr>
          <w:rFonts w:eastAsia="Times New Roman" w:cstheme="minorHAnsi"/>
          <w:b/>
        </w:rPr>
        <w:tab/>
      </w:r>
      <w:r w:rsidRPr="001B1F02">
        <w:rPr>
          <w:rFonts w:eastAsia="Times New Roman" w:cstheme="minorHAnsi"/>
          <w:b/>
        </w:rPr>
        <w:tab/>
      </w:r>
      <w:r w:rsidRPr="00D62A4F">
        <w:rPr>
          <w:rFonts w:eastAsia="Times New Roman" w:cstheme="minorHAnsi"/>
          <w:b/>
          <w:caps/>
          <w:kern w:val="24"/>
        </w:rPr>
        <w:t>Svátek akordeonů v zámeckém parku</w:t>
      </w:r>
      <w:r w:rsidRPr="001B1F02">
        <w:rPr>
          <w:rFonts w:eastAsia="Times New Roman" w:cstheme="minorHAnsi"/>
          <w:b/>
        </w:rPr>
        <w:t xml:space="preserve"> </w:t>
      </w:r>
    </w:p>
    <w:p w14:paraId="041F2406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  <w:r w:rsidRPr="001B1F02">
        <w:rPr>
          <w:rFonts w:eastAsia="Times New Roman" w:cstheme="minorHAnsi"/>
        </w:rPr>
        <w:t xml:space="preserve">Tradiční odpolední prázdninový koncert v podání Akordeonového orchestru Musica </w:t>
      </w:r>
      <w:proofErr w:type="spellStart"/>
      <w:r w:rsidRPr="001B1F02">
        <w:rPr>
          <w:rFonts w:eastAsia="Times New Roman" w:cstheme="minorHAnsi"/>
        </w:rPr>
        <w:t>harmonica</w:t>
      </w:r>
      <w:proofErr w:type="spellEnd"/>
      <w:r w:rsidRPr="001B1F02">
        <w:rPr>
          <w:rFonts w:eastAsia="Times New Roman" w:cstheme="minorHAnsi"/>
        </w:rPr>
        <w:t xml:space="preserve"> v zámeckém parku. </w:t>
      </w:r>
    </w:p>
    <w:p w14:paraId="078F31D5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>1. – 31. 7.</w:t>
      </w:r>
      <w:r w:rsidRPr="00504E2D">
        <w:rPr>
          <w:rFonts w:eastAsia="Times New Roman"/>
          <w:b/>
        </w:rPr>
        <w:tab/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Prohlídky zámku pro děti s komtesou Hortenzií</w:t>
      </w:r>
    </w:p>
    <w:p w14:paraId="1B775FDE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Prohlídky zámku s postavou komtesy Hortenzie z knihy Babička jsou určeny především pro rodiče s dětmi od 4 let. Konají se každý den (mimo pondělí) v časech od 10.00, 11.00, 12.00, 13.00, 14.00 a 15.00 hodin.  </w:t>
      </w:r>
    </w:p>
    <w:p w14:paraId="649BBC51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>6. 7.</w:t>
      </w:r>
      <w:r w:rsidRPr="00504E2D">
        <w:rPr>
          <w:rFonts w:eastAsia="Times New Roman"/>
          <w:b/>
        </w:rPr>
        <w:tab/>
      </w:r>
      <w:r w:rsidRPr="00504E2D">
        <w:rPr>
          <w:rFonts w:eastAsia="Times New Roman"/>
          <w:b/>
        </w:rPr>
        <w:tab/>
        <w:t xml:space="preserve">XV. </w:t>
      </w:r>
      <w:r w:rsidRPr="00D62A4F">
        <w:rPr>
          <w:rFonts w:eastAsia="Times New Roman"/>
          <w:b/>
          <w:caps/>
          <w:kern w:val="24"/>
        </w:rPr>
        <w:t>Ratibořické nocturno</w:t>
      </w:r>
    </w:p>
    <w:p w14:paraId="6591DE73" w14:textId="61306450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Účinkuje: </w:t>
      </w:r>
      <w:r>
        <w:rPr>
          <w:rFonts w:eastAsia="Times New Roman"/>
        </w:rPr>
        <w:t xml:space="preserve">KOMORNÍ ORCHESTR BONA NOTA. </w:t>
      </w:r>
      <w:r w:rsidRPr="001B1F02">
        <w:rPr>
          <w:rFonts w:eastAsia="Times New Roman"/>
        </w:rPr>
        <w:t>Koncert doplní živé obrazy a promenáda postav v dobových kostýmech v podání členů souboru CAMPANELLO z Třeboně.</w:t>
      </w:r>
    </w:p>
    <w:p w14:paraId="280FD1B9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V průběhu patnáctého večerního koncertu v dobově nasvíceném zámeckém parku zazní díla z období hudebního baroka a klasicismu. V roce 2024 je koncert věnován připomínce 300 výročí narození Petra </w:t>
      </w:r>
      <w:proofErr w:type="spellStart"/>
      <w:r w:rsidRPr="001B1F02">
        <w:rPr>
          <w:rFonts w:eastAsia="Times New Roman"/>
        </w:rPr>
        <w:t>Birona</w:t>
      </w:r>
      <w:proofErr w:type="spellEnd"/>
      <w:r w:rsidRPr="001B1F02">
        <w:rPr>
          <w:rFonts w:eastAsia="Times New Roman"/>
        </w:rPr>
        <w:t xml:space="preserve"> vévody </w:t>
      </w:r>
      <w:proofErr w:type="spellStart"/>
      <w:r w:rsidRPr="001B1F02">
        <w:rPr>
          <w:rFonts w:eastAsia="Times New Roman"/>
        </w:rPr>
        <w:t>Kuronského</w:t>
      </w:r>
      <w:proofErr w:type="spellEnd"/>
      <w:r w:rsidRPr="001B1F02">
        <w:rPr>
          <w:rFonts w:eastAsia="Times New Roman"/>
        </w:rPr>
        <w:t xml:space="preserve">, osvíceného aristokrata, mecenáše umění a milovníka hudby. </w:t>
      </w:r>
    </w:p>
    <w:p w14:paraId="0BB887AD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 xml:space="preserve">3. 8. </w:t>
      </w:r>
      <w:r w:rsidRPr="00504E2D">
        <w:rPr>
          <w:rFonts w:eastAsia="Times New Roman"/>
          <w:b/>
        </w:rPr>
        <w:tab/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Automobiloví veteráni &amp; JK BAND PARDUBICE</w:t>
      </w:r>
    </w:p>
    <w:p w14:paraId="4139C181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>Dvacáté třetí setkání majitelů historických motorových vozidel, doprovázené populárními swingovými melodiemi a známými evergreeny v podání orchestru JK BAND PARDUBICE. Chybět nebude tradiční nabídka občerstvení.</w:t>
      </w:r>
    </w:p>
    <w:p w14:paraId="5FC15189" w14:textId="1027182E" w:rsidR="00504E2D" w:rsidRPr="00504E2D" w:rsidRDefault="00E142AF" w:rsidP="00504E2D">
      <w:pPr>
        <w:pStyle w:val="akcetext"/>
        <w:rPr>
          <w:rFonts w:eastAsia="Times New Roman"/>
          <w:b/>
        </w:rPr>
      </w:pPr>
      <w:r>
        <w:rPr>
          <w:rFonts w:eastAsia="Times New Roman"/>
          <w:b/>
        </w:rPr>
        <w:t>24</w:t>
      </w:r>
      <w:r w:rsidR="00504E2D" w:rsidRPr="00504E2D">
        <w:rPr>
          <w:rFonts w:eastAsia="Times New Roman"/>
          <w:b/>
        </w:rPr>
        <w:t xml:space="preserve">. 8.  </w:t>
      </w:r>
      <w:r w:rsidR="00504E2D" w:rsidRPr="00504E2D">
        <w:rPr>
          <w:rFonts w:eastAsia="Times New Roman"/>
          <w:b/>
        </w:rPr>
        <w:tab/>
      </w:r>
      <w:r w:rsidR="00504E2D" w:rsidRPr="00504E2D">
        <w:rPr>
          <w:rFonts w:eastAsia="Times New Roman"/>
          <w:b/>
        </w:rPr>
        <w:tab/>
      </w:r>
      <w:r w:rsidR="00504E2D" w:rsidRPr="00D62A4F">
        <w:rPr>
          <w:rFonts w:eastAsia="Times New Roman"/>
          <w:b/>
          <w:caps/>
          <w:kern w:val="24"/>
        </w:rPr>
        <w:t>Hradozámecká noc</w:t>
      </w:r>
    </w:p>
    <w:p w14:paraId="5773FA48" w14:textId="4C4A44B0" w:rsidR="00D62A4F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Na závěr letních prázdnin vás zveme k návštěvě ratibořického zámku, </w:t>
      </w:r>
      <w:proofErr w:type="spellStart"/>
      <w:r w:rsidRPr="001B1F02">
        <w:rPr>
          <w:rFonts w:eastAsia="Times New Roman"/>
        </w:rPr>
        <w:t>Rudrova</w:t>
      </w:r>
      <w:proofErr w:type="spellEnd"/>
      <w:r w:rsidRPr="001B1F02">
        <w:rPr>
          <w:rFonts w:eastAsia="Times New Roman"/>
        </w:rPr>
        <w:t xml:space="preserve"> mlýna a Starého bělidla v Babiččině údolí v neobvyklém večerním čase. Zámecké interiéry si můžete prohlédnout volně, bez průvodce. Zavítat můžete i do jinak nepřístupných zámeckých sklepení. Vstupenka zakoupená tento večer na zámku platí i pro návštěvu </w:t>
      </w:r>
      <w:proofErr w:type="spellStart"/>
      <w:r w:rsidRPr="001B1F02">
        <w:rPr>
          <w:rFonts w:eastAsia="Times New Roman"/>
        </w:rPr>
        <w:t>Rudrova</w:t>
      </w:r>
      <w:proofErr w:type="spellEnd"/>
      <w:r w:rsidRPr="001B1F02">
        <w:rPr>
          <w:rFonts w:eastAsia="Times New Roman"/>
        </w:rPr>
        <w:t xml:space="preserve"> mlýna a Starého bělidla v Babiččině údolí a stejně tak vstupenka zakoupená v rámci akce ve mlýně platí i pro návštěvu zámku (pro </w:t>
      </w:r>
      <w:r w:rsidRPr="001B1F02">
        <w:rPr>
          <w:rFonts w:eastAsia="Times New Roman"/>
        </w:rPr>
        <w:lastRenderedPageBreak/>
        <w:t xml:space="preserve">okruh Doba vévodkyně Zaháňské). Na cestu do Babiččina údolí nezapomeňte vzít s sebou kapesní svítilnu! </w:t>
      </w:r>
    </w:p>
    <w:p w14:paraId="14F0D433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 xml:space="preserve">14. a 15. 9. </w:t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Za Babičkou Boženy Němcové do Ratibořic</w:t>
      </w:r>
    </w:p>
    <w:p w14:paraId="76096E6F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Důvěrně známé postavy z knihy Babička spisovatelky Boženy Němcové Vás opět přivítají v místech, ve kterých se děj tohoto známého literárního díla odehrává. </w:t>
      </w:r>
    </w:p>
    <w:p w14:paraId="0064E181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 xml:space="preserve">5. – 6. 10. </w:t>
      </w:r>
      <w:r w:rsidRPr="00504E2D">
        <w:rPr>
          <w:rFonts w:eastAsia="Times New Roman"/>
          <w:b/>
        </w:rPr>
        <w:tab/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Podzim v Ratibořicích</w:t>
      </w:r>
    </w:p>
    <w:p w14:paraId="392BC74A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Při prohlídce v doprovodu zkušeného průvodce zažijete lehce nostalgickou atmosféru podzimu na venkovském šlechtickém sídle, kterou prozáří bohaté a nápadité dekorace z květin, ovoce a zeleniny. K příjemnému zážitku přispěje i krátké  hudební vystoupení v průběhu prohlídky. Na závěr na vás bude čekat posezení v malé zámecké kavárně s nabídkou kávy, koláčků, jablečného závinu a populárních </w:t>
      </w:r>
      <w:proofErr w:type="spellStart"/>
      <w:r w:rsidRPr="001B1F02">
        <w:rPr>
          <w:rFonts w:eastAsia="Times New Roman"/>
        </w:rPr>
        <w:t>kanapek</w:t>
      </w:r>
      <w:proofErr w:type="spellEnd"/>
      <w:r w:rsidRPr="001B1F02">
        <w:rPr>
          <w:rFonts w:eastAsia="Times New Roman"/>
        </w:rPr>
        <w:t>.</w:t>
      </w:r>
    </w:p>
    <w:p w14:paraId="2BF388BA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 xml:space="preserve">14. 12. </w:t>
      </w:r>
      <w:r w:rsidRPr="00504E2D">
        <w:rPr>
          <w:rFonts w:eastAsia="Times New Roman"/>
          <w:b/>
        </w:rPr>
        <w:tab/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Vánoční koncert</w:t>
      </w:r>
    </w:p>
    <w:p w14:paraId="7B8E7D0B" w14:textId="648EB963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>Účinkuje: Smetana – smíšený pěvecký sbor Hradec Králové</w:t>
      </w:r>
      <w:r>
        <w:rPr>
          <w:rFonts w:eastAsia="Times New Roman"/>
        </w:rPr>
        <w:t xml:space="preserve">. </w:t>
      </w:r>
      <w:r w:rsidRPr="001B1F02">
        <w:rPr>
          <w:rFonts w:eastAsia="Times New Roman"/>
        </w:rPr>
        <w:t>Sbormistr: Jan Jiráček</w:t>
      </w:r>
    </w:p>
    <w:p w14:paraId="1336F4A8" w14:textId="307B7762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>V programu tradičního koncertu zazní oblíbená a známá díla evropských klasiků a také česká vánoční hudba a české koledy. Vstupenky je možno zakoupit v předprodeji v Regionálním informačním centru v České Skalici od 11. 11. 2024</w:t>
      </w:r>
    </w:p>
    <w:p w14:paraId="3E549C69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 xml:space="preserve">27. - 30. 12. </w:t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Vánoce na zámku a v Babiččině údolí</w:t>
      </w:r>
      <w:r w:rsidRPr="00504E2D">
        <w:rPr>
          <w:rFonts w:eastAsia="Times New Roman"/>
          <w:b/>
        </w:rPr>
        <w:tab/>
      </w:r>
    </w:p>
    <w:p w14:paraId="7CC08410" w14:textId="1C2A5BF5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Letos poprvé můžete ratibořický zámek, </w:t>
      </w:r>
      <w:proofErr w:type="spellStart"/>
      <w:r w:rsidRPr="001B1F02">
        <w:rPr>
          <w:rFonts w:eastAsia="Times New Roman"/>
        </w:rPr>
        <w:t>Rudrův</w:t>
      </w:r>
      <w:proofErr w:type="spellEnd"/>
      <w:r w:rsidRPr="001B1F02">
        <w:rPr>
          <w:rFonts w:eastAsia="Times New Roman"/>
        </w:rPr>
        <w:t xml:space="preserve"> mlýn a Staré bělidlo navštívit také v době mezi vánočními svátky a koncem roku.   Interiéry I. patra zámku budou vánočně vyzdobené. Během jejich prohlídky vás průvodci seznámí s průběhem adventní a vánoční doby ve šlechtických rodinách. Ve Vstupní hale v přízemí zámku si budete moci dopřát pohárek punče, kávu, nebo horký čaj. Staré bělidlo naleznete vánočně vyzdobené, podle vyprávění spisovatelky B. Němcové v knize Babička.  </w:t>
      </w:r>
    </w:p>
    <w:p w14:paraId="0888DC40" w14:textId="64881525" w:rsidR="009E506F" w:rsidRPr="00BF38E3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>V </w:t>
      </w:r>
      <w:proofErr w:type="spellStart"/>
      <w:r w:rsidRPr="001B1F02">
        <w:rPr>
          <w:rFonts w:eastAsia="Times New Roman"/>
        </w:rPr>
        <w:t>Rudrově</w:t>
      </w:r>
      <w:proofErr w:type="spellEnd"/>
      <w:r w:rsidRPr="001B1F02">
        <w:rPr>
          <w:rFonts w:eastAsia="Times New Roman"/>
        </w:rPr>
        <w:t xml:space="preserve"> mlýně můžete zhlédnout vánoční program v podání folklorního souboru Barunka.   </w:t>
      </w:r>
    </w:p>
    <w:sectPr w:rsidR="009E506F" w:rsidRPr="00BF38E3" w:rsidSect="0034509E">
      <w:headerReference w:type="default" r:id="rId27"/>
      <w:footerReference w:type="default" r:id="rId2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8C0E9" w14:textId="77777777" w:rsidR="00427871" w:rsidRDefault="00427871" w:rsidP="00B72E16">
      <w:r>
        <w:separator/>
      </w:r>
    </w:p>
  </w:endnote>
  <w:endnote w:type="continuationSeparator" w:id="0">
    <w:p w14:paraId="0DA9E470" w14:textId="77777777" w:rsidR="00427871" w:rsidRDefault="00427871" w:rsidP="00B7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517196"/>
      <w:docPartObj>
        <w:docPartGallery w:val="Page Numbers (Bottom of Page)"/>
        <w:docPartUnique/>
      </w:docPartObj>
    </w:sdtPr>
    <w:sdtEndPr/>
    <w:sdtContent>
      <w:p w14:paraId="4BB5F6E7" w14:textId="1D4CA619" w:rsidR="00661F50" w:rsidRDefault="00661F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927">
          <w:rPr>
            <w:noProof/>
          </w:rPr>
          <w:t>9</w:t>
        </w:r>
        <w:r>
          <w:fldChar w:fldCharType="end"/>
        </w:r>
      </w:p>
    </w:sdtContent>
  </w:sdt>
  <w:p w14:paraId="1ECDEA84" w14:textId="77777777" w:rsidR="00661F50" w:rsidRDefault="00661F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F3C8" w14:textId="77777777" w:rsidR="00427871" w:rsidRDefault="00427871" w:rsidP="00B72E16">
      <w:r>
        <w:separator/>
      </w:r>
    </w:p>
  </w:footnote>
  <w:footnote w:type="continuationSeparator" w:id="0">
    <w:p w14:paraId="600C9194" w14:textId="77777777" w:rsidR="00427871" w:rsidRDefault="00427871" w:rsidP="00B7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FA437" w14:textId="77777777" w:rsidR="00661F50" w:rsidRDefault="00661F50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17AAC08F" wp14:editId="0CA9E94C">
          <wp:simplePos x="0" y="0"/>
          <wp:positionH relativeFrom="column">
            <wp:posOffset>76200</wp:posOffset>
          </wp:positionH>
          <wp:positionV relativeFrom="paragraph">
            <wp:posOffset>-288925</wp:posOffset>
          </wp:positionV>
          <wp:extent cx="2148840" cy="7175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ABE5" w14:textId="77777777" w:rsidR="00661F50" w:rsidRDefault="00661F50">
    <w:pPr>
      <w:pStyle w:val="Zhlav"/>
    </w:pPr>
  </w:p>
  <w:p w14:paraId="62FE48D4" w14:textId="77777777" w:rsidR="00661F50" w:rsidRDefault="00661F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CA41DAE"/>
    <w:multiLevelType w:val="hybridMultilevel"/>
    <w:tmpl w:val="AFE6A7DE"/>
    <w:lvl w:ilvl="0" w:tplc="8CDA17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EFD0856"/>
    <w:multiLevelType w:val="hybridMultilevel"/>
    <w:tmpl w:val="D91C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21709"/>
    <w:multiLevelType w:val="hybridMultilevel"/>
    <w:tmpl w:val="CE7E62A8"/>
    <w:lvl w:ilvl="0" w:tplc="1F9E3C4C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10"/>
  </w:num>
  <w:num w:numId="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D0"/>
    <w:rsid w:val="00000F15"/>
    <w:rsid w:val="00001A75"/>
    <w:rsid w:val="00002E76"/>
    <w:rsid w:val="000033F2"/>
    <w:rsid w:val="0000771E"/>
    <w:rsid w:val="000107E5"/>
    <w:rsid w:val="00010875"/>
    <w:rsid w:val="00011DE7"/>
    <w:rsid w:val="0001212F"/>
    <w:rsid w:val="00013A04"/>
    <w:rsid w:val="0001673A"/>
    <w:rsid w:val="00016DD7"/>
    <w:rsid w:val="000202E7"/>
    <w:rsid w:val="0002056C"/>
    <w:rsid w:val="000246A9"/>
    <w:rsid w:val="00024A86"/>
    <w:rsid w:val="000253DF"/>
    <w:rsid w:val="00030A2E"/>
    <w:rsid w:val="000340DA"/>
    <w:rsid w:val="000365E7"/>
    <w:rsid w:val="00044435"/>
    <w:rsid w:val="00045473"/>
    <w:rsid w:val="00050738"/>
    <w:rsid w:val="00051150"/>
    <w:rsid w:val="00055F2C"/>
    <w:rsid w:val="00056763"/>
    <w:rsid w:val="00060B49"/>
    <w:rsid w:val="00061329"/>
    <w:rsid w:val="00061752"/>
    <w:rsid w:val="000649D0"/>
    <w:rsid w:val="000677A5"/>
    <w:rsid w:val="000707E9"/>
    <w:rsid w:val="000708A0"/>
    <w:rsid w:val="000714B7"/>
    <w:rsid w:val="0007522E"/>
    <w:rsid w:val="00076615"/>
    <w:rsid w:val="00077DFC"/>
    <w:rsid w:val="0008220D"/>
    <w:rsid w:val="000876FC"/>
    <w:rsid w:val="00094608"/>
    <w:rsid w:val="000A47AF"/>
    <w:rsid w:val="000A7861"/>
    <w:rsid w:val="000B4013"/>
    <w:rsid w:val="000B5543"/>
    <w:rsid w:val="000C297C"/>
    <w:rsid w:val="000C2C87"/>
    <w:rsid w:val="000C2FB1"/>
    <w:rsid w:val="000C6AC0"/>
    <w:rsid w:val="000C6D08"/>
    <w:rsid w:val="000D17BD"/>
    <w:rsid w:val="000D1D32"/>
    <w:rsid w:val="000D2939"/>
    <w:rsid w:val="000D3D42"/>
    <w:rsid w:val="000D4635"/>
    <w:rsid w:val="000D464E"/>
    <w:rsid w:val="000D6446"/>
    <w:rsid w:val="000D6863"/>
    <w:rsid w:val="000E0F17"/>
    <w:rsid w:val="000E33B9"/>
    <w:rsid w:val="000F0AB3"/>
    <w:rsid w:val="000F1526"/>
    <w:rsid w:val="000F29B3"/>
    <w:rsid w:val="000F5868"/>
    <w:rsid w:val="000F6FB7"/>
    <w:rsid w:val="00103612"/>
    <w:rsid w:val="0010386D"/>
    <w:rsid w:val="00103A60"/>
    <w:rsid w:val="00105213"/>
    <w:rsid w:val="0010553F"/>
    <w:rsid w:val="00105D97"/>
    <w:rsid w:val="00107EDA"/>
    <w:rsid w:val="00111FC8"/>
    <w:rsid w:val="00112139"/>
    <w:rsid w:val="00116AD6"/>
    <w:rsid w:val="00117792"/>
    <w:rsid w:val="00117AC0"/>
    <w:rsid w:val="001228EE"/>
    <w:rsid w:val="0012341E"/>
    <w:rsid w:val="0012416F"/>
    <w:rsid w:val="001267B5"/>
    <w:rsid w:val="00127B38"/>
    <w:rsid w:val="001316ED"/>
    <w:rsid w:val="00132FB8"/>
    <w:rsid w:val="001334DF"/>
    <w:rsid w:val="00136E45"/>
    <w:rsid w:val="00137C4E"/>
    <w:rsid w:val="0014017F"/>
    <w:rsid w:val="00141EEA"/>
    <w:rsid w:val="0014241F"/>
    <w:rsid w:val="00142E49"/>
    <w:rsid w:val="0014470A"/>
    <w:rsid w:val="00144C14"/>
    <w:rsid w:val="00144E01"/>
    <w:rsid w:val="0014745B"/>
    <w:rsid w:val="00150189"/>
    <w:rsid w:val="001507AA"/>
    <w:rsid w:val="001508A3"/>
    <w:rsid w:val="00152C36"/>
    <w:rsid w:val="00152C43"/>
    <w:rsid w:val="00160E58"/>
    <w:rsid w:val="00163A79"/>
    <w:rsid w:val="001650AD"/>
    <w:rsid w:val="00166B20"/>
    <w:rsid w:val="00167782"/>
    <w:rsid w:val="001678FB"/>
    <w:rsid w:val="00167A1C"/>
    <w:rsid w:val="001709F7"/>
    <w:rsid w:val="001724DE"/>
    <w:rsid w:val="0017280F"/>
    <w:rsid w:val="00177377"/>
    <w:rsid w:val="001773EC"/>
    <w:rsid w:val="0018105F"/>
    <w:rsid w:val="001815D3"/>
    <w:rsid w:val="00182F80"/>
    <w:rsid w:val="0018328A"/>
    <w:rsid w:val="00183BF2"/>
    <w:rsid w:val="00184732"/>
    <w:rsid w:val="00184E9B"/>
    <w:rsid w:val="00185D1F"/>
    <w:rsid w:val="0019398E"/>
    <w:rsid w:val="00194674"/>
    <w:rsid w:val="00197A64"/>
    <w:rsid w:val="001A39BF"/>
    <w:rsid w:val="001A3D70"/>
    <w:rsid w:val="001A479C"/>
    <w:rsid w:val="001B09A5"/>
    <w:rsid w:val="001C7B34"/>
    <w:rsid w:val="001D0494"/>
    <w:rsid w:val="001D2377"/>
    <w:rsid w:val="001D2567"/>
    <w:rsid w:val="001D4CE0"/>
    <w:rsid w:val="001D5313"/>
    <w:rsid w:val="001D79B9"/>
    <w:rsid w:val="001D7E80"/>
    <w:rsid w:val="001E0E65"/>
    <w:rsid w:val="001E0F75"/>
    <w:rsid w:val="001E242A"/>
    <w:rsid w:val="001E3078"/>
    <w:rsid w:val="001E322D"/>
    <w:rsid w:val="001E4DC9"/>
    <w:rsid w:val="001E6619"/>
    <w:rsid w:val="001F02C0"/>
    <w:rsid w:val="001F1FE7"/>
    <w:rsid w:val="001F4B5F"/>
    <w:rsid w:val="001F7797"/>
    <w:rsid w:val="00201635"/>
    <w:rsid w:val="00201C72"/>
    <w:rsid w:val="00204F7F"/>
    <w:rsid w:val="002159A4"/>
    <w:rsid w:val="00223DE4"/>
    <w:rsid w:val="0022681F"/>
    <w:rsid w:val="00227937"/>
    <w:rsid w:val="00232F8C"/>
    <w:rsid w:val="002336E6"/>
    <w:rsid w:val="00234F53"/>
    <w:rsid w:val="00235F29"/>
    <w:rsid w:val="0023710B"/>
    <w:rsid w:val="00244FDC"/>
    <w:rsid w:val="00246A6B"/>
    <w:rsid w:val="002511B2"/>
    <w:rsid w:val="002518D4"/>
    <w:rsid w:val="00251BE3"/>
    <w:rsid w:val="002537CB"/>
    <w:rsid w:val="00253D4D"/>
    <w:rsid w:val="00260B70"/>
    <w:rsid w:val="00260BE4"/>
    <w:rsid w:val="00261673"/>
    <w:rsid w:val="00261CAF"/>
    <w:rsid w:val="00262BCC"/>
    <w:rsid w:val="00262C3D"/>
    <w:rsid w:val="00262F71"/>
    <w:rsid w:val="00264FBB"/>
    <w:rsid w:val="002652DA"/>
    <w:rsid w:val="00265CC2"/>
    <w:rsid w:val="00266327"/>
    <w:rsid w:val="002673FA"/>
    <w:rsid w:val="00272862"/>
    <w:rsid w:val="00273B55"/>
    <w:rsid w:val="002743FF"/>
    <w:rsid w:val="00275ECC"/>
    <w:rsid w:val="0028395A"/>
    <w:rsid w:val="00285BB1"/>
    <w:rsid w:val="00286695"/>
    <w:rsid w:val="002879A1"/>
    <w:rsid w:val="0029361B"/>
    <w:rsid w:val="0029520C"/>
    <w:rsid w:val="0029592A"/>
    <w:rsid w:val="002A4F51"/>
    <w:rsid w:val="002A57B2"/>
    <w:rsid w:val="002A6343"/>
    <w:rsid w:val="002B0720"/>
    <w:rsid w:val="002B0D93"/>
    <w:rsid w:val="002B1A39"/>
    <w:rsid w:val="002B68AE"/>
    <w:rsid w:val="002C2870"/>
    <w:rsid w:val="002C487B"/>
    <w:rsid w:val="002C5E78"/>
    <w:rsid w:val="002D7293"/>
    <w:rsid w:val="002D76FF"/>
    <w:rsid w:val="002E4B2D"/>
    <w:rsid w:val="002E789F"/>
    <w:rsid w:val="002E7AE5"/>
    <w:rsid w:val="002E7BF9"/>
    <w:rsid w:val="002F2F40"/>
    <w:rsid w:val="002F497D"/>
    <w:rsid w:val="002F5D80"/>
    <w:rsid w:val="003002DF"/>
    <w:rsid w:val="00301A89"/>
    <w:rsid w:val="003048FC"/>
    <w:rsid w:val="0030597D"/>
    <w:rsid w:val="0030649F"/>
    <w:rsid w:val="0031052F"/>
    <w:rsid w:val="00314697"/>
    <w:rsid w:val="00320B18"/>
    <w:rsid w:val="00320EE1"/>
    <w:rsid w:val="00322178"/>
    <w:rsid w:val="0032263D"/>
    <w:rsid w:val="003279DC"/>
    <w:rsid w:val="00331D25"/>
    <w:rsid w:val="00333087"/>
    <w:rsid w:val="003333D8"/>
    <w:rsid w:val="0033341C"/>
    <w:rsid w:val="00336F7B"/>
    <w:rsid w:val="0033743A"/>
    <w:rsid w:val="003426FF"/>
    <w:rsid w:val="0034304C"/>
    <w:rsid w:val="0034509E"/>
    <w:rsid w:val="00345F2C"/>
    <w:rsid w:val="00345F72"/>
    <w:rsid w:val="00354698"/>
    <w:rsid w:val="00356070"/>
    <w:rsid w:val="00361A61"/>
    <w:rsid w:val="00362DF4"/>
    <w:rsid w:val="00364DD1"/>
    <w:rsid w:val="0036520F"/>
    <w:rsid w:val="00366216"/>
    <w:rsid w:val="00367469"/>
    <w:rsid w:val="00370646"/>
    <w:rsid w:val="0037566F"/>
    <w:rsid w:val="00376814"/>
    <w:rsid w:val="003808F4"/>
    <w:rsid w:val="0038489E"/>
    <w:rsid w:val="003861BD"/>
    <w:rsid w:val="0038763A"/>
    <w:rsid w:val="00392010"/>
    <w:rsid w:val="00392857"/>
    <w:rsid w:val="003934BF"/>
    <w:rsid w:val="0039473A"/>
    <w:rsid w:val="00395746"/>
    <w:rsid w:val="00397CF3"/>
    <w:rsid w:val="003A0A1D"/>
    <w:rsid w:val="003B2F99"/>
    <w:rsid w:val="003B3C1C"/>
    <w:rsid w:val="003B3F55"/>
    <w:rsid w:val="003B44E0"/>
    <w:rsid w:val="003B4B54"/>
    <w:rsid w:val="003B6A26"/>
    <w:rsid w:val="003B6AFE"/>
    <w:rsid w:val="003C0AB1"/>
    <w:rsid w:val="003C4475"/>
    <w:rsid w:val="003D1044"/>
    <w:rsid w:val="003D1D58"/>
    <w:rsid w:val="003D5B74"/>
    <w:rsid w:val="003D6689"/>
    <w:rsid w:val="003D6E75"/>
    <w:rsid w:val="003E2D51"/>
    <w:rsid w:val="003E2D63"/>
    <w:rsid w:val="003E2FA5"/>
    <w:rsid w:val="003E4841"/>
    <w:rsid w:val="003E60BC"/>
    <w:rsid w:val="003E6D8E"/>
    <w:rsid w:val="003F1360"/>
    <w:rsid w:val="003F170A"/>
    <w:rsid w:val="003F2819"/>
    <w:rsid w:val="003F329D"/>
    <w:rsid w:val="003F3408"/>
    <w:rsid w:val="003F3CB3"/>
    <w:rsid w:val="003F449F"/>
    <w:rsid w:val="003F67E7"/>
    <w:rsid w:val="003F6B59"/>
    <w:rsid w:val="003F6B96"/>
    <w:rsid w:val="003F79B2"/>
    <w:rsid w:val="00400B70"/>
    <w:rsid w:val="00402AF7"/>
    <w:rsid w:val="00403AD9"/>
    <w:rsid w:val="00404022"/>
    <w:rsid w:val="00406913"/>
    <w:rsid w:val="00414120"/>
    <w:rsid w:val="00424BF7"/>
    <w:rsid w:val="004257A2"/>
    <w:rsid w:val="00425EC7"/>
    <w:rsid w:val="004261DF"/>
    <w:rsid w:val="00426ED7"/>
    <w:rsid w:val="00427871"/>
    <w:rsid w:val="0043054C"/>
    <w:rsid w:val="00430DE5"/>
    <w:rsid w:val="004310A2"/>
    <w:rsid w:val="004312FB"/>
    <w:rsid w:val="0043469E"/>
    <w:rsid w:val="004412F9"/>
    <w:rsid w:val="00442D4B"/>
    <w:rsid w:val="00443028"/>
    <w:rsid w:val="00443ACC"/>
    <w:rsid w:val="00444213"/>
    <w:rsid w:val="00444802"/>
    <w:rsid w:val="004475EA"/>
    <w:rsid w:val="00451CA0"/>
    <w:rsid w:val="00452074"/>
    <w:rsid w:val="00454C0F"/>
    <w:rsid w:val="00455B26"/>
    <w:rsid w:val="00455F70"/>
    <w:rsid w:val="004568D2"/>
    <w:rsid w:val="00457DAC"/>
    <w:rsid w:val="00473D41"/>
    <w:rsid w:val="004758D1"/>
    <w:rsid w:val="00476D90"/>
    <w:rsid w:val="004868E2"/>
    <w:rsid w:val="004876BD"/>
    <w:rsid w:val="00487BB4"/>
    <w:rsid w:val="004901A2"/>
    <w:rsid w:val="004901A5"/>
    <w:rsid w:val="00492C0E"/>
    <w:rsid w:val="00494A3B"/>
    <w:rsid w:val="00494F07"/>
    <w:rsid w:val="00495EFB"/>
    <w:rsid w:val="004973CC"/>
    <w:rsid w:val="004A11CD"/>
    <w:rsid w:val="004A254E"/>
    <w:rsid w:val="004A257E"/>
    <w:rsid w:val="004A2D2E"/>
    <w:rsid w:val="004A32C5"/>
    <w:rsid w:val="004B0DB2"/>
    <w:rsid w:val="004B3385"/>
    <w:rsid w:val="004B3B7B"/>
    <w:rsid w:val="004B4D31"/>
    <w:rsid w:val="004B6575"/>
    <w:rsid w:val="004B67B7"/>
    <w:rsid w:val="004B6C5F"/>
    <w:rsid w:val="004B78F4"/>
    <w:rsid w:val="004C15F7"/>
    <w:rsid w:val="004C1E0A"/>
    <w:rsid w:val="004C1F65"/>
    <w:rsid w:val="004C3115"/>
    <w:rsid w:val="004C3E25"/>
    <w:rsid w:val="004C3FE8"/>
    <w:rsid w:val="004C7294"/>
    <w:rsid w:val="004D4601"/>
    <w:rsid w:val="004D48C2"/>
    <w:rsid w:val="004D5546"/>
    <w:rsid w:val="004D71B7"/>
    <w:rsid w:val="004E0445"/>
    <w:rsid w:val="004E1A3A"/>
    <w:rsid w:val="004E3062"/>
    <w:rsid w:val="004E3545"/>
    <w:rsid w:val="004E3857"/>
    <w:rsid w:val="004E6BC1"/>
    <w:rsid w:val="004E7D01"/>
    <w:rsid w:val="004F045D"/>
    <w:rsid w:val="004F4429"/>
    <w:rsid w:val="004F5548"/>
    <w:rsid w:val="004F7D11"/>
    <w:rsid w:val="00502B95"/>
    <w:rsid w:val="00503582"/>
    <w:rsid w:val="005037AF"/>
    <w:rsid w:val="00503A83"/>
    <w:rsid w:val="00503D4F"/>
    <w:rsid w:val="00504E2D"/>
    <w:rsid w:val="0050582F"/>
    <w:rsid w:val="00515E0D"/>
    <w:rsid w:val="005309F4"/>
    <w:rsid w:val="00536694"/>
    <w:rsid w:val="00537D65"/>
    <w:rsid w:val="005419FA"/>
    <w:rsid w:val="00541C48"/>
    <w:rsid w:val="00544297"/>
    <w:rsid w:val="005506FA"/>
    <w:rsid w:val="00550907"/>
    <w:rsid w:val="00550A3D"/>
    <w:rsid w:val="0055592C"/>
    <w:rsid w:val="00557FDF"/>
    <w:rsid w:val="0056026B"/>
    <w:rsid w:val="00560BD5"/>
    <w:rsid w:val="005622EC"/>
    <w:rsid w:val="00564397"/>
    <w:rsid w:val="005657C3"/>
    <w:rsid w:val="00566D79"/>
    <w:rsid w:val="00567DDF"/>
    <w:rsid w:val="0057039A"/>
    <w:rsid w:val="005726D9"/>
    <w:rsid w:val="005747CF"/>
    <w:rsid w:val="0057792B"/>
    <w:rsid w:val="005801E0"/>
    <w:rsid w:val="0058146A"/>
    <w:rsid w:val="00581538"/>
    <w:rsid w:val="00581960"/>
    <w:rsid w:val="00582161"/>
    <w:rsid w:val="00584E92"/>
    <w:rsid w:val="0058798B"/>
    <w:rsid w:val="00595EDC"/>
    <w:rsid w:val="005A08F3"/>
    <w:rsid w:val="005A1068"/>
    <w:rsid w:val="005A587E"/>
    <w:rsid w:val="005B06BD"/>
    <w:rsid w:val="005B4562"/>
    <w:rsid w:val="005B55F6"/>
    <w:rsid w:val="005B5A4C"/>
    <w:rsid w:val="005B5C39"/>
    <w:rsid w:val="005B637A"/>
    <w:rsid w:val="005B74BB"/>
    <w:rsid w:val="005B7853"/>
    <w:rsid w:val="005B7A75"/>
    <w:rsid w:val="005C0608"/>
    <w:rsid w:val="005C1122"/>
    <w:rsid w:val="005C22F1"/>
    <w:rsid w:val="005C407F"/>
    <w:rsid w:val="005C42C6"/>
    <w:rsid w:val="005C540C"/>
    <w:rsid w:val="005C5B7E"/>
    <w:rsid w:val="005D0A20"/>
    <w:rsid w:val="005D0DA4"/>
    <w:rsid w:val="005D329B"/>
    <w:rsid w:val="005D76E1"/>
    <w:rsid w:val="005D7FB4"/>
    <w:rsid w:val="005E094C"/>
    <w:rsid w:val="005E5DD3"/>
    <w:rsid w:val="005F0CE3"/>
    <w:rsid w:val="005F13C8"/>
    <w:rsid w:val="005F2C6A"/>
    <w:rsid w:val="005F5C81"/>
    <w:rsid w:val="005F5CC9"/>
    <w:rsid w:val="005F784E"/>
    <w:rsid w:val="00604979"/>
    <w:rsid w:val="006108F3"/>
    <w:rsid w:val="0061127E"/>
    <w:rsid w:val="00613C36"/>
    <w:rsid w:val="0062148C"/>
    <w:rsid w:val="00621F19"/>
    <w:rsid w:val="00623742"/>
    <w:rsid w:val="00624E07"/>
    <w:rsid w:val="006269A0"/>
    <w:rsid w:val="00626DD2"/>
    <w:rsid w:val="0063466C"/>
    <w:rsid w:val="00634A50"/>
    <w:rsid w:val="0063567D"/>
    <w:rsid w:val="00636D18"/>
    <w:rsid w:val="00641C41"/>
    <w:rsid w:val="006427DB"/>
    <w:rsid w:val="00645C84"/>
    <w:rsid w:val="00646A6F"/>
    <w:rsid w:val="00647281"/>
    <w:rsid w:val="00647F3A"/>
    <w:rsid w:val="00652C23"/>
    <w:rsid w:val="00652EEB"/>
    <w:rsid w:val="00653AED"/>
    <w:rsid w:val="00654418"/>
    <w:rsid w:val="00654E38"/>
    <w:rsid w:val="00655ED3"/>
    <w:rsid w:val="00656616"/>
    <w:rsid w:val="00661F50"/>
    <w:rsid w:val="0066223B"/>
    <w:rsid w:val="00664816"/>
    <w:rsid w:val="00666A77"/>
    <w:rsid w:val="00667C22"/>
    <w:rsid w:val="00671ABA"/>
    <w:rsid w:val="006779C1"/>
    <w:rsid w:val="006822A2"/>
    <w:rsid w:val="00683678"/>
    <w:rsid w:val="00683B26"/>
    <w:rsid w:val="006856C5"/>
    <w:rsid w:val="00687EF6"/>
    <w:rsid w:val="0069053C"/>
    <w:rsid w:val="0069428D"/>
    <w:rsid w:val="006A11D1"/>
    <w:rsid w:val="006A13AE"/>
    <w:rsid w:val="006A1C9F"/>
    <w:rsid w:val="006A2A95"/>
    <w:rsid w:val="006A3F51"/>
    <w:rsid w:val="006A449C"/>
    <w:rsid w:val="006A7608"/>
    <w:rsid w:val="006B3AF7"/>
    <w:rsid w:val="006B6404"/>
    <w:rsid w:val="006C558C"/>
    <w:rsid w:val="006C68A3"/>
    <w:rsid w:val="006D1B96"/>
    <w:rsid w:val="006D1BED"/>
    <w:rsid w:val="006D6438"/>
    <w:rsid w:val="006D6C61"/>
    <w:rsid w:val="006D6E56"/>
    <w:rsid w:val="006E16D7"/>
    <w:rsid w:val="006E5F5F"/>
    <w:rsid w:val="006E6BE5"/>
    <w:rsid w:val="006E6D29"/>
    <w:rsid w:val="006E72D4"/>
    <w:rsid w:val="006F05CF"/>
    <w:rsid w:val="006F142A"/>
    <w:rsid w:val="006F20FB"/>
    <w:rsid w:val="006F3780"/>
    <w:rsid w:val="006F4B47"/>
    <w:rsid w:val="006F609B"/>
    <w:rsid w:val="007014DA"/>
    <w:rsid w:val="00704EC3"/>
    <w:rsid w:val="0070682B"/>
    <w:rsid w:val="00707BEF"/>
    <w:rsid w:val="007120BD"/>
    <w:rsid w:val="00712455"/>
    <w:rsid w:val="00712EC8"/>
    <w:rsid w:val="00717950"/>
    <w:rsid w:val="0072044C"/>
    <w:rsid w:val="00721262"/>
    <w:rsid w:val="00721D2B"/>
    <w:rsid w:val="00721D7A"/>
    <w:rsid w:val="00721FC4"/>
    <w:rsid w:val="00721FF4"/>
    <w:rsid w:val="0072428E"/>
    <w:rsid w:val="00725821"/>
    <w:rsid w:val="007258A9"/>
    <w:rsid w:val="00731CF3"/>
    <w:rsid w:val="00732A3A"/>
    <w:rsid w:val="0073320B"/>
    <w:rsid w:val="007345D7"/>
    <w:rsid w:val="007349A6"/>
    <w:rsid w:val="00736815"/>
    <w:rsid w:val="00740195"/>
    <w:rsid w:val="00740AA7"/>
    <w:rsid w:val="00740D4D"/>
    <w:rsid w:val="007413BB"/>
    <w:rsid w:val="00741480"/>
    <w:rsid w:val="007420B4"/>
    <w:rsid w:val="007471A6"/>
    <w:rsid w:val="00750AE3"/>
    <w:rsid w:val="007563DC"/>
    <w:rsid w:val="00757B65"/>
    <w:rsid w:val="00757FD8"/>
    <w:rsid w:val="0076357A"/>
    <w:rsid w:val="00771A96"/>
    <w:rsid w:val="00772BFF"/>
    <w:rsid w:val="007762F4"/>
    <w:rsid w:val="00776B1B"/>
    <w:rsid w:val="007832FE"/>
    <w:rsid w:val="00785BCB"/>
    <w:rsid w:val="00787A8B"/>
    <w:rsid w:val="0079193D"/>
    <w:rsid w:val="00791E34"/>
    <w:rsid w:val="00795E34"/>
    <w:rsid w:val="0079771C"/>
    <w:rsid w:val="007A0806"/>
    <w:rsid w:val="007A1EA0"/>
    <w:rsid w:val="007B0882"/>
    <w:rsid w:val="007B36EA"/>
    <w:rsid w:val="007B43A5"/>
    <w:rsid w:val="007B5927"/>
    <w:rsid w:val="007B5CC3"/>
    <w:rsid w:val="007B726D"/>
    <w:rsid w:val="007C0928"/>
    <w:rsid w:val="007C106C"/>
    <w:rsid w:val="007C28E8"/>
    <w:rsid w:val="007C2BAE"/>
    <w:rsid w:val="007C3D4A"/>
    <w:rsid w:val="007C42F2"/>
    <w:rsid w:val="007D10C9"/>
    <w:rsid w:val="007D1602"/>
    <w:rsid w:val="007D2337"/>
    <w:rsid w:val="007D38B8"/>
    <w:rsid w:val="007D4052"/>
    <w:rsid w:val="007D589F"/>
    <w:rsid w:val="007D5DDC"/>
    <w:rsid w:val="007D7BF2"/>
    <w:rsid w:val="007E45EE"/>
    <w:rsid w:val="007E7330"/>
    <w:rsid w:val="007E7FAE"/>
    <w:rsid w:val="007F0EF5"/>
    <w:rsid w:val="007F3597"/>
    <w:rsid w:val="007F4475"/>
    <w:rsid w:val="007F519A"/>
    <w:rsid w:val="007F6915"/>
    <w:rsid w:val="007F6EB3"/>
    <w:rsid w:val="00800FE2"/>
    <w:rsid w:val="008014A0"/>
    <w:rsid w:val="0080248C"/>
    <w:rsid w:val="00802D47"/>
    <w:rsid w:val="0080352A"/>
    <w:rsid w:val="00803808"/>
    <w:rsid w:val="008055A6"/>
    <w:rsid w:val="00805757"/>
    <w:rsid w:val="0080744E"/>
    <w:rsid w:val="00811F70"/>
    <w:rsid w:val="00814FCD"/>
    <w:rsid w:val="00816049"/>
    <w:rsid w:val="0082156F"/>
    <w:rsid w:val="008216C4"/>
    <w:rsid w:val="0083047F"/>
    <w:rsid w:val="008315E1"/>
    <w:rsid w:val="0083334A"/>
    <w:rsid w:val="00835841"/>
    <w:rsid w:val="00835862"/>
    <w:rsid w:val="00836210"/>
    <w:rsid w:val="0083737A"/>
    <w:rsid w:val="00840ECB"/>
    <w:rsid w:val="00841A0E"/>
    <w:rsid w:val="00842980"/>
    <w:rsid w:val="00843076"/>
    <w:rsid w:val="008439B7"/>
    <w:rsid w:val="00845C47"/>
    <w:rsid w:val="00846287"/>
    <w:rsid w:val="0084676B"/>
    <w:rsid w:val="00846BD5"/>
    <w:rsid w:val="00846DE8"/>
    <w:rsid w:val="008473AF"/>
    <w:rsid w:val="00847632"/>
    <w:rsid w:val="00850098"/>
    <w:rsid w:val="00852E8F"/>
    <w:rsid w:val="00854875"/>
    <w:rsid w:val="00854988"/>
    <w:rsid w:val="0085505A"/>
    <w:rsid w:val="008562D0"/>
    <w:rsid w:val="008612E2"/>
    <w:rsid w:val="00862D19"/>
    <w:rsid w:val="0087312B"/>
    <w:rsid w:val="00874460"/>
    <w:rsid w:val="0087595D"/>
    <w:rsid w:val="0087734C"/>
    <w:rsid w:val="00881A66"/>
    <w:rsid w:val="008871A4"/>
    <w:rsid w:val="008B0F43"/>
    <w:rsid w:val="008B2DB0"/>
    <w:rsid w:val="008B44F7"/>
    <w:rsid w:val="008B73A6"/>
    <w:rsid w:val="008C2A11"/>
    <w:rsid w:val="008C2B1F"/>
    <w:rsid w:val="008D007C"/>
    <w:rsid w:val="008D1C29"/>
    <w:rsid w:val="008D28D7"/>
    <w:rsid w:val="008D4E2C"/>
    <w:rsid w:val="008D5371"/>
    <w:rsid w:val="008E49BD"/>
    <w:rsid w:val="008E5206"/>
    <w:rsid w:val="008E6E9E"/>
    <w:rsid w:val="008F09E3"/>
    <w:rsid w:val="008F1B3B"/>
    <w:rsid w:val="008F4AF2"/>
    <w:rsid w:val="008F5AF2"/>
    <w:rsid w:val="008F758F"/>
    <w:rsid w:val="00902F2B"/>
    <w:rsid w:val="00907DD8"/>
    <w:rsid w:val="00910393"/>
    <w:rsid w:val="0091297E"/>
    <w:rsid w:val="0091353E"/>
    <w:rsid w:val="0091756A"/>
    <w:rsid w:val="00920A65"/>
    <w:rsid w:val="00921105"/>
    <w:rsid w:val="009225B8"/>
    <w:rsid w:val="0093073B"/>
    <w:rsid w:val="00932D04"/>
    <w:rsid w:val="00933B52"/>
    <w:rsid w:val="00937F14"/>
    <w:rsid w:val="009416B0"/>
    <w:rsid w:val="00956C03"/>
    <w:rsid w:val="00957804"/>
    <w:rsid w:val="00960870"/>
    <w:rsid w:val="00963632"/>
    <w:rsid w:val="00964AA9"/>
    <w:rsid w:val="00965006"/>
    <w:rsid w:val="0096702B"/>
    <w:rsid w:val="0096754E"/>
    <w:rsid w:val="00972A3F"/>
    <w:rsid w:val="00972CD0"/>
    <w:rsid w:val="00973499"/>
    <w:rsid w:val="0097754E"/>
    <w:rsid w:val="00981F27"/>
    <w:rsid w:val="00985FC1"/>
    <w:rsid w:val="00991ADD"/>
    <w:rsid w:val="00997CFD"/>
    <w:rsid w:val="00997E48"/>
    <w:rsid w:val="009A3E39"/>
    <w:rsid w:val="009A44FE"/>
    <w:rsid w:val="009A7534"/>
    <w:rsid w:val="009B182B"/>
    <w:rsid w:val="009B368C"/>
    <w:rsid w:val="009B45D8"/>
    <w:rsid w:val="009B46A0"/>
    <w:rsid w:val="009B4792"/>
    <w:rsid w:val="009B4ABA"/>
    <w:rsid w:val="009C1218"/>
    <w:rsid w:val="009C1C88"/>
    <w:rsid w:val="009C2E49"/>
    <w:rsid w:val="009C7CEC"/>
    <w:rsid w:val="009D0AF5"/>
    <w:rsid w:val="009D0D0A"/>
    <w:rsid w:val="009D34AB"/>
    <w:rsid w:val="009D3C82"/>
    <w:rsid w:val="009D5BA4"/>
    <w:rsid w:val="009E010F"/>
    <w:rsid w:val="009E25E4"/>
    <w:rsid w:val="009E28EC"/>
    <w:rsid w:val="009E2CC1"/>
    <w:rsid w:val="009E381C"/>
    <w:rsid w:val="009E4A17"/>
    <w:rsid w:val="009E506F"/>
    <w:rsid w:val="009E5479"/>
    <w:rsid w:val="009E5D25"/>
    <w:rsid w:val="009F0B26"/>
    <w:rsid w:val="009F1269"/>
    <w:rsid w:val="009F1C07"/>
    <w:rsid w:val="009F5BE0"/>
    <w:rsid w:val="00A01C1B"/>
    <w:rsid w:val="00A01DD1"/>
    <w:rsid w:val="00A042CF"/>
    <w:rsid w:val="00A05159"/>
    <w:rsid w:val="00A06648"/>
    <w:rsid w:val="00A079A2"/>
    <w:rsid w:val="00A102AD"/>
    <w:rsid w:val="00A10CFC"/>
    <w:rsid w:val="00A12A9E"/>
    <w:rsid w:val="00A16F20"/>
    <w:rsid w:val="00A2157F"/>
    <w:rsid w:val="00A21CC1"/>
    <w:rsid w:val="00A22886"/>
    <w:rsid w:val="00A2427D"/>
    <w:rsid w:val="00A31ED4"/>
    <w:rsid w:val="00A3605B"/>
    <w:rsid w:val="00A36F88"/>
    <w:rsid w:val="00A378F4"/>
    <w:rsid w:val="00A40C05"/>
    <w:rsid w:val="00A41AE4"/>
    <w:rsid w:val="00A43200"/>
    <w:rsid w:val="00A445B9"/>
    <w:rsid w:val="00A45F8B"/>
    <w:rsid w:val="00A467D2"/>
    <w:rsid w:val="00A47083"/>
    <w:rsid w:val="00A47CC0"/>
    <w:rsid w:val="00A504BC"/>
    <w:rsid w:val="00A5093B"/>
    <w:rsid w:val="00A526BC"/>
    <w:rsid w:val="00A60B6D"/>
    <w:rsid w:val="00A6287F"/>
    <w:rsid w:val="00A62B56"/>
    <w:rsid w:val="00A6557C"/>
    <w:rsid w:val="00A66002"/>
    <w:rsid w:val="00A678E0"/>
    <w:rsid w:val="00A70E05"/>
    <w:rsid w:val="00A74043"/>
    <w:rsid w:val="00A76D81"/>
    <w:rsid w:val="00A76DFC"/>
    <w:rsid w:val="00A76EDF"/>
    <w:rsid w:val="00A8076F"/>
    <w:rsid w:val="00A8481C"/>
    <w:rsid w:val="00A85881"/>
    <w:rsid w:val="00A86D41"/>
    <w:rsid w:val="00A873B8"/>
    <w:rsid w:val="00A87917"/>
    <w:rsid w:val="00A91DE7"/>
    <w:rsid w:val="00A93C69"/>
    <w:rsid w:val="00A93D96"/>
    <w:rsid w:val="00A94D65"/>
    <w:rsid w:val="00A94E4F"/>
    <w:rsid w:val="00A94E56"/>
    <w:rsid w:val="00A97B4D"/>
    <w:rsid w:val="00A97F47"/>
    <w:rsid w:val="00AA1677"/>
    <w:rsid w:val="00AA2DE6"/>
    <w:rsid w:val="00AA59C8"/>
    <w:rsid w:val="00AB7EF8"/>
    <w:rsid w:val="00AC5485"/>
    <w:rsid w:val="00AC740B"/>
    <w:rsid w:val="00AD1114"/>
    <w:rsid w:val="00AD1887"/>
    <w:rsid w:val="00AD43CC"/>
    <w:rsid w:val="00AD5093"/>
    <w:rsid w:val="00AD6FAA"/>
    <w:rsid w:val="00AE7D31"/>
    <w:rsid w:val="00AF2A39"/>
    <w:rsid w:val="00AF305B"/>
    <w:rsid w:val="00AF3C8B"/>
    <w:rsid w:val="00AF637F"/>
    <w:rsid w:val="00AF71BC"/>
    <w:rsid w:val="00B01874"/>
    <w:rsid w:val="00B01FEF"/>
    <w:rsid w:val="00B02749"/>
    <w:rsid w:val="00B03827"/>
    <w:rsid w:val="00B06401"/>
    <w:rsid w:val="00B10421"/>
    <w:rsid w:val="00B1131E"/>
    <w:rsid w:val="00B149B6"/>
    <w:rsid w:val="00B149E1"/>
    <w:rsid w:val="00B20AB7"/>
    <w:rsid w:val="00B21225"/>
    <w:rsid w:val="00B227C0"/>
    <w:rsid w:val="00B229CE"/>
    <w:rsid w:val="00B22D98"/>
    <w:rsid w:val="00B22E4E"/>
    <w:rsid w:val="00B238F2"/>
    <w:rsid w:val="00B26A2F"/>
    <w:rsid w:val="00B26FE7"/>
    <w:rsid w:val="00B271A9"/>
    <w:rsid w:val="00B3063D"/>
    <w:rsid w:val="00B31935"/>
    <w:rsid w:val="00B33551"/>
    <w:rsid w:val="00B34AC0"/>
    <w:rsid w:val="00B43B8B"/>
    <w:rsid w:val="00B46274"/>
    <w:rsid w:val="00B515D5"/>
    <w:rsid w:val="00B52FBB"/>
    <w:rsid w:val="00B57C13"/>
    <w:rsid w:val="00B67171"/>
    <w:rsid w:val="00B67529"/>
    <w:rsid w:val="00B701A5"/>
    <w:rsid w:val="00B71676"/>
    <w:rsid w:val="00B72E16"/>
    <w:rsid w:val="00B743DA"/>
    <w:rsid w:val="00B74D1E"/>
    <w:rsid w:val="00B74F72"/>
    <w:rsid w:val="00B804EB"/>
    <w:rsid w:val="00B812FE"/>
    <w:rsid w:val="00B813D8"/>
    <w:rsid w:val="00B85478"/>
    <w:rsid w:val="00B87820"/>
    <w:rsid w:val="00B87FCE"/>
    <w:rsid w:val="00B96A36"/>
    <w:rsid w:val="00B97951"/>
    <w:rsid w:val="00BA067F"/>
    <w:rsid w:val="00BA1848"/>
    <w:rsid w:val="00BA4F10"/>
    <w:rsid w:val="00BB1D92"/>
    <w:rsid w:val="00BB2FF9"/>
    <w:rsid w:val="00BB74CD"/>
    <w:rsid w:val="00BC2715"/>
    <w:rsid w:val="00BC37DA"/>
    <w:rsid w:val="00BC3819"/>
    <w:rsid w:val="00BC7122"/>
    <w:rsid w:val="00BD2224"/>
    <w:rsid w:val="00BD47EE"/>
    <w:rsid w:val="00BE01C4"/>
    <w:rsid w:val="00BE3619"/>
    <w:rsid w:val="00BE4B3B"/>
    <w:rsid w:val="00BE5433"/>
    <w:rsid w:val="00BE7B69"/>
    <w:rsid w:val="00BF0009"/>
    <w:rsid w:val="00BF38E3"/>
    <w:rsid w:val="00BF3F03"/>
    <w:rsid w:val="00BF5EB5"/>
    <w:rsid w:val="00C03DBD"/>
    <w:rsid w:val="00C0502E"/>
    <w:rsid w:val="00C06E8A"/>
    <w:rsid w:val="00C07C92"/>
    <w:rsid w:val="00C07CAA"/>
    <w:rsid w:val="00C10557"/>
    <w:rsid w:val="00C107CA"/>
    <w:rsid w:val="00C12B7F"/>
    <w:rsid w:val="00C143E7"/>
    <w:rsid w:val="00C16B02"/>
    <w:rsid w:val="00C20188"/>
    <w:rsid w:val="00C22433"/>
    <w:rsid w:val="00C225D4"/>
    <w:rsid w:val="00C22ACF"/>
    <w:rsid w:val="00C22D48"/>
    <w:rsid w:val="00C2376E"/>
    <w:rsid w:val="00C2631E"/>
    <w:rsid w:val="00C26751"/>
    <w:rsid w:val="00C32899"/>
    <w:rsid w:val="00C33D94"/>
    <w:rsid w:val="00C35CCF"/>
    <w:rsid w:val="00C36570"/>
    <w:rsid w:val="00C36910"/>
    <w:rsid w:val="00C36DB3"/>
    <w:rsid w:val="00C41A90"/>
    <w:rsid w:val="00C44053"/>
    <w:rsid w:val="00C46075"/>
    <w:rsid w:val="00C468C9"/>
    <w:rsid w:val="00C46DEC"/>
    <w:rsid w:val="00C47482"/>
    <w:rsid w:val="00C50F7E"/>
    <w:rsid w:val="00C5100F"/>
    <w:rsid w:val="00C5129B"/>
    <w:rsid w:val="00C51E2B"/>
    <w:rsid w:val="00C57809"/>
    <w:rsid w:val="00C6050A"/>
    <w:rsid w:val="00C61690"/>
    <w:rsid w:val="00C61FE8"/>
    <w:rsid w:val="00C6676C"/>
    <w:rsid w:val="00C701FB"/>
    <w:rsid w:val="00C75C47"/>
    <w:rsid w:val="00C77E6C"/>
    <w:rsid w:val="00C83253"/>
    <w:rsid w:val="00C8333C"/>
    <w:rsid w:val="00C854A1"/>
    <w:rsid w:val="00C85D2B"/>
    <w:rsid w:val="00C87EBC"/>
    <w:rsid w:val="00C918DF"/>
    <w:rsid w:val="00C91BE4"/>
    <w:rsid w:val="00C935D1"/>
    <w:rsid w:val="00C93EDC"/>
    <w:rsid w:val="00C94690"/>
    <w:rsid w:val="00C971DD"/>
    <w:rsid w:val="00CA019F"/>
    <w:rsid w:val="00CA1BD0"/>
    <w:rsid w:val="00CA1FD5"/>
    <w:rsid w:val="00CA2444"/>
    <w:rsid w:val="00CA2983"/>
    <w:rsid w:val="00CA38D5"/>
    <w:rsid w:val="00CA4F57"/>
    <w:rsid w:val="00CA6346"/>
    <w:rsid w:val="00CB3B20"/>
    <w:rsid w:val="00CB4A18"/>
    <w:rsid w:val="00CC23BC"/>
    <w:rsid w:val="00CC259B"/>
    <w:rsid w:val="00CC45B2"/>
    <w:rsid w:val="00CC520B"/>
    <w:rsid w:val="00CC7269"/>
    <w:rsid w:val="00CD3F97"/>
    <w:rsid w:val="00CD4119"/>
    <w:rsid w:val="00CD4518"/>
    <w:rsid w:val="00CD5392"/>
    <w:rsid w:val="00CE0680"/>
    <w:rsid w:val="00CE10E9"/>
    <w:rsid w:val="00CE21E4"/>
    <w:rsid w:val="00CE50C4"/>
    <w:rsid w:val="00CE6781"/>
    <w:rsid w:val="00CE6DC9"/>
    <w:rsid w:val="00CE7752"/>
    <w:rsid w:val="00CF3B03"/>
    <w:rsid w:val="00CF5888"/>
    <w:rsid w:val="00CF79A6"/>
    <w:rsid w:val="00D020A2"/>
    <w:rsid w:val="00D04F71"/>
    <w:rsid w:val="00D054EC"/>
    <w:rsid w:val="00D05523"/>
    <w:rsid w:val="00D06E2D"/>
    <w:rsid w:val="00D10ECC"/>
    <w:rsid w:val="00D117E9"/>
    <w:rsid w:val="00D11BB9"/>
    <w:rsid w:val="00D137CC"/>
    <w:rsid w:val="00D146B5"/>
    <w:rsid w:val="00D16BCC"/>
    <w:rsid w:val="00D20B12"/>
    <w:rsid w:val="00D22643"/>
    <w:rsid w:val="00D238A6"/>
    <w:rsid w:val="00D23F80"/>
    <w:rsid w:val="00D302F4"/>
    <w:rsid w:val="00D30CC2"/>
    <w:rsid w:val="00D310EA"/>
    <w:rsid w:val="00D31260"/>
    <w:rsid w:val="00D3128F"/>
    <w:rsid w:val="00D323AE"/>
    <w:rsid w:val="00D344B5"/>
    <w:rsid w:val="00D35034"/>
    <w:rsid w:val="00D36D14"/>
    <w:rsid w:val="00D40A7C"/>
    <w:rsid w:val="00D41AB7"/>
    <w:rsid w:val="00D44186"/>
    <w:rsid w:val="00D4634C"/>
    <w:rsid w:val="00D4729F"/>
    <w:rsid w:val="00D502AE"/>
    <w:rsid w:val="00D51425"/>
    <w:rsid w:val="00D538D4"/>
    <w:rsid w:val="00D53C9E"/>
    <w:rsid w:val="00D55029"/>
    <w:rsid w:val="00D62425"/>
    <w:rsid w:val="00D62A4F"/>
    <w:rsid w:val="00D6514F"/>
    <w:rsid w:val="00D6576E"/>
    <w:rsid w:val="00D65C45"/>
    <w:rsid w:val="00D72F8C"/>
    <w:rsid w:val="00D73F84"/>
    <w:rsid w:val="00D749A7"/>
    <w:rsid w:val="00D809A3"/>
    <w:rsid w:val="00D8137F"/>
    <w:rsid w:val="00D8177C"/>
    <w:rsid w:val="00D82750"/>
    <w:rsid w:val="00D82937"/>
    <w:rsid w:val="00D9036B"/>
    <w:rsid w:val="00D9043C"/>
    <w:rsid w:val="00D91968"/>
    <w:rsid w:val="00D94BB4"/>
    <w:rsid w:val="00D96AEF"/>
    <w:rsid w:val="00D97C09"/>
    <w:rsid w:val="00DA03C9"/>
    <w:rsid w:val="00DA6E65"/>
    <w:rsid w:val="00DB01F2"/>
    <w:rsid w:val="00DB13E7"/>
    <w:rsid w:val="00DB3204"/>
    <w:rsid w:val="00DB3EFF"/>
    <w:rsid w:val="00DB7357"/>
    <w:rsid w:val="00DB77E0"/>
    <w:rsid w:val="00DC052D"/>
    <w:rsid w:val="00DC383E"/>
    <w:rsid w:val="00DC49D2"/>
    <w:rsid w:val="00DC5A4A"/>
    <w:rsid w:val="00DC6160"/>
    <w:rsid w:val="00DC6415"/>
    <w:rsid w:val="00DC65C1"/>
    <w:rsid w:val="00DC7829"/>
    <w:rsid w:val="00DD0D94"/>
    <w:rsid w:val="00DD196B"/>
    <w:rsid w:val="00DD4149"/>
    <w:rsid w:val="00DE12BC"/>
    <w:rsid w:val="00DE2808"/>
    <w:rsid w:val="00DE33D4"/>
    <w:rsid w:val="00DE597E"/>
    <w:rsid w:val="00DE68C0"/>
    <w:rsid w:val="00DF00AB"/>
    <w:rsid w:val="00DF0918"/>
    <w:rsid w:val="00DF2B59"/>
    <w:rsid w:val="00DF6C74"/>
    <w:rsid w:val="00E00B1F"/>
    <w:rsid w:val="00E073F2"/>
    <w:rsid w:val="00E10F55"/>
    <w:rsid w:val="00E122A6"/>
    <w:rsid w:val="00E12EDD"/>
    <w:rsid w:val="00E142AF"/>
    <w:rsid w:val="00E146EA"/>
    <w:rsid w:val="00E157FE"/>
    <w:rsid w:val="00E17C3D"/>
    <w:rsid w:val="00E211D3"/>
    <w:rsid w:val="00E271E9"/>
    <w:rsid w:val="00E301C1"/>
    <w:rsid w:val="00E30490"/>
    <w:rsid w:val="00E30752"/>
    <w:rsid w:val="00E31E4E"/>
    <w:rsid w:val="00E373CE"/>
    <w:rsid w:val="00E42D7F"/>
    <w:rsid w:val="00E50B0B"/>
    <w:rsid w:val="00E553F7"/>
    <w:rsid w:val="00E61939"/>
    <w:rsid w:val="00E62BFE"/>
    <w:rsid w:val="00E7183B"/>
    <w:rsid w:val="00E76173"/>
    <w:rsid w:val="00E86070"/>
    <w:rsid w:val="00E86212"/>
    <w:rsid w:val="00E90817"/>
    <w:rsid w:val="00E92F48"/>
    <w:rsid w:val="00E934F7"/>
    <w:rsid w:val="00E93B30"/>
    <w:rsid w:val="00E95871"/>
    <w:rsid w:val="00E96A78"/>
    <w:rsid w:val="00E97DBD"/>
    <w:rsid w:val="00EA0510"/>
    <w:rsid w:val="00EA1EFE"/>
    <w:rsid w:val="00EA2F11"/>
    <w:rsid w:val="00EA3324"/>
    <w:rsid w:val="00EA380B"/>
    <w:rsid w:val="00EB1223"/>
    <w:rsid w:val="00EB2CB9"/>
    <w:rsid w:val="00EB543C"/>
    <w:rsid w:val="00EB6068"/>
    <w:rsid w:val="00EB7860"/>
    <w:rsid w:val="00EC0C6C"/>
    <w:rsid w:val="00EC38E3"/>
    <w:rsid w:val="00EC61ED"/>
    <w:rsid w:val="00EC66B3"/>
    <w:rsid w:val="00EC74A8"/>
    <w:rsid w:val="00ED139E"/>
    <w:rsid w:val="00ED1F2B"/>
    <w:rsid w:val="00ED3DEA"/>
    <w:rsid w:val="00EE4A98"/>
    <w:rsid w:val="00EE4AE8"/>
    <w:rsid w:val="00EF0C68"/>
    <w:rsid w:val="00EF1F5E"/>
    <w:rsid w:val="00EF24BE"/>
    <w:rsid w:val="00EF5FBE"/>
    <w:rsid w:val="00F00B25"/>
    <w:rsid w:val="00F0599E"/>
    <w:rsid w:val="00F0742C"/>
    <w:rsid w:val="00F102F1"/>
    <w:rsid w:val="00F10B13"/>
    <w:rsid w:val="00F11B2E"/>
    <w:rsid w:val="00F11C81"/>
    <w:rsid w:val="00F13E18"/>
    <w:rsid w:val="00F158B2"/>
    <w:rsid w:val="00F1604C"/>
    <w:rsid w:val="00F207B6"/>
    <w:rsid w:val="00F21611"/>
    <w:rsid w:val="00F21E85"/>
    <w:rsid w:val="00F22179"/>
    <w:rsid w:val="00F228C2"/>
    <w:rsid w:val="00F249C3"/>
    <w:rsid w:val="00F24A8C"/>
    <w:rsid w:val="00F27079"/>
    <w:rsid w:val="00F30B36"/>
    <w:rsid w:val="00F32D37"/>
    <w:rsid w:val="00F33426"/>
    <w:rsid w:val="00F34771"/>
    <w:rsid w:val="00F34925"/>
    <w:rsid w:val="00F35B3D"/>
    <w:rsid w:val="00F37573"/>
    <w:rsid w:val="00F43641"/>
    <w:rsid w:val="00F4554E"/>
    <w:rsid w:val="00F467AA"/>
    <w:rsid w:val="00F46F35"/>
    <w:rsid w:val="00F55FA9"/>
    <w:rsid w:val="00F64289"/>
    <w:rsid w:val="00F64AA2"/>
    <w:rsid w:val="00F650C9"/>
    <w:rsid w:val="00F6639A"/>
    <w:rsid w:val="00F670CA"/>
    <w:rsid w:val="00F7244B"/>
    <w:rsid w:val="00F7256B"/>
    <w:rsid w:val="00F73AE5"/>
    <w:rsid w:val="00F757DC"/>
    <w:rsid w:val="00F81938"/>
    <w:rsid w:val="00F83F9B"/>
    <w:rsid w:val="00F84AE9"/>
    <w:rsid w:val="00F85522"/>
    <w:rsid w:val="00F86D8B"/>
    <w:rsid w:val="00F87EC9"/>
    <w:rsid w:val="00F91CBA"/>
    <w:rsid w:val="00F94871"/>
    <w:rsid w:val="00FA2A7D"/>
    <w:rsid w:val="00FA5FAB"/>
    <w:rsid w:val="00FA7C91"/>
    <w:rsid w:val="00FB021B"/>
    <w:rsid w:val="00FB052F"/>
    <w:rsid w:val="00FB06A8"/>
    <w:rsid w:val="00FB080B"/>
    <w:rsid w:val="00FB091E"/>
    <w:rsid w:val="00FB257B"/>
    <w:rsid w:val="00FC622C"/>
    <w:rsid w:val="00FC79F2"/>
    <w:rsid w:val="00FD03AC"/>
    <w:rsid w:val="00FD2297"/>
    <w:rsid w:val="00FD22A5"/>
    <w:rsid w:val="00FD4EA7"/>
    <w:rsid w:val="00FD54D6"/>
    <w:rsid w:val="00FD61F5"/>
    <w:rsid w:val="00FE0592"/>
    <w:rsid w:val="00FE14F4"/>
    <w:rsid w:val="00FE20A3"/>
    <w:rsid w:val="00FE3615"/>
    <w:rsid w:val="00FE3E01"/>
    <w:rsid w:val="00FE5A21"/>
    <w:rsid w:val="00FF152F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D872FA"/>
  <w15:docId w15:val="{2E73F61F-631E-4887-9542-76CA0F9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09E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aliases w:val="měsíce"/>
    <w:basedOn w:val="Nadpis"/>
    <w:next w:val="Zkladntext"/>
    <w:qFormat/>
    <w:rsid w:val="001650AD"/>
    <w:pPr>
      <w:spacing w:before="0" w:after="0" w:line="360" w:lineRule="auto"/>
      <w:ind w:left="432" w:hanging="432"/>
      <w:outlineLvl w:val="0"/>
    </w:pPr>
    <w:rPr>
      <w:rFonts w:ascii="Times New Roman" w:eastAsia="SimSun" w:hAnsi="Times New Roman" w:cs="Times New Roman"/>
      <w:b/>
      <w:bCs/>
      <w:szCs w:val="30"/>
    </w:rPr>
  </w:style>
  <w:style w:type="paragraph" w:styleId="Nadpis2">
    <w:name w:val="heading 2"/>
    <w:basedOn w:val="Nadpis"/>
    <w:next w:val="Zkladntext"/>
    <w:qFormat/>
    <w:rsid w:val="0034509E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34509E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rsid w:val="0034509E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Nadpis5">
    <w:name w:val="heading 5"/>
    <w:basedOn w:val="Nadpis"/>
    <w:next w:val="Zkladntext"/>
    <w:qFormat/>
    <w:rsid w:val="0034509E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Nadpis6">
    <w:name w:val="heading 6"/>
    <w:basedOn w:val="Nadpis"/>
    <w:next w:val="Zkladntext"/>
    <w:qFormat/>
    <w:rsid w:val="0034509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Zkladntext"/>
    <w:qFormat/>
    <w:rsid w:val="0034509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rsid w:val="0034509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Zkladntext"/>
    <w:qFormat/>
    <w:rsid w:val="0034509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4509E"/>
    <w:rPr>
      <w:rFonts w:ascii="Wingdings" w:hAnsi="Wingdings" w:cs="OpenSymbol"/>
    </w:rPr>
  </w:style>
  <w:style w:type="character" w:customStyle="1" w:styleId="WW8Num1z1">
    <w:name w:val="WW8Num1z1"/>
    <w:rsid w:val="0034509E"/>
    <w:rPr>
      <w:rFonts w:ascii="OpenSymbol" w:hAnsi="OpenSymbol" w:cs="OpenSymbol"/>
    </w:rPr>
  </w:style>
  <w:style w:type="character" w:customStyle="1" w:styleId="WW8Num1z2">
    <w:name w:val="WW8Num1z2"/>
    <w:rsid w:val="0034509E"/>
  </w:style>
  <w:style w:type="character" w:customStyle="1" w:styleId="WW8Num1z3">
    <w:name w:val="WW8Num1z3"/>
    <w:rsid w:val="0034509E"/>
    <w:rPr>
      <w:rFonts w:ascii="Symbol" w:hAnsi="Symbol" w:cs="OpenSymbol"/>
    </w:rPr>
  </w:style>
  <w:style w:type="character" w:customStyle="1" w:styleId="WW8Num1z4">
    <w:name w:val="WW8Num1z4"/>
    <w:rsid w:val="0034509E"/>
  </w:style>
  <w:style w:type="character" w:customStyle="1" w:styleId="WW8Num1z5">
    <w:name w:val="WW8Num1z5"/>
    <w:rsid w:val="0034509E"/>
  </w:style>
  <w:style w:type="character" w:customStyle="1" w:styleId="WW8Num1z6">
    <w:name w:val="WW8Num1z6"/>
    <w:rsid w:val="0034509E"/>
  </w:style>
  <w:style w:type="character" w:customStyle="1" w:styleId="WW8Num1z7">
    <w:name w:val="WW8Num1z7"/>
    <w:rsid w:val="0034509E"/>
  </w:style>
  <w:style w:type="character" w:customStyle="1" w:styleId="WW8Num1z8">
    <w:name w:val="WW8Num1z8"/>
    <w:rsid w:val="0034509E"/>
  </w:style>
  <w:style w:type="character" w:customStyle="1" w:styleId="WW8Num2z0">
    <w:name w:val="WW8Num2z0"/>
    <w:rsid w:val="0034509E"/>
    <w:rPr>
      <w:rFonts w:ascii="Wingdings" w:hAnsi="Wingdings" w:cs="OpenSymbol"/>
    </w:rPr>
  </w:style>
  <w:style w:type="character" w:customStyle="1" w:styleId="WW8Num2z1">
    <w:name w:val="WW8Num2z1"/>
    <w:rsid w:val="0034509E"/>
    <w:rPr>
      <w:rFonts w:ascii="OpenSymbol" w:hAnsi="OpenSymbol" w:cs="OpenSymbol"/>
    </w:rPr>
  </w:style>
  <w:style w:type="character" w:customStyle="1" w:styleId="WW8Num2z2">
    <w:name w:val="WW8Num2z2"/>
    <w:rsid w:val="0034509E"/>
  </w:style>
  <w:style w:type="character" w:customStyle="1" w:styleId="WW8Num2z3">
    <w:name w:val="WW8Num2z3"/>
    <w:rsid w:val="0034509E"/>
    <w:rPr>
      <w:rFonts w:ascii="Symbol" w:hAnsi="Symbol" w:cs="OpenSymbol"/>
    </w:rPr>
  </w:style>
  <w:style w:type="character" w:customStyle="1" w:styleId="WW8Num2z4">
    <w:name w:val="WW8Num2z4"/>
    <w:rsid w:val="0034509E"/>
  </w:style>
  <w:style w:type="character" w:customStyle="1" w:styleId="WW8Num2z5">
    <w:name w:val="WW8Num2z5"/>
    <w:rsid w:val="0034509E"/>
  </w:style>
  <w:style w:type="character" w:customStyle="1" w:styleId="WW8Num2z6">
    <w:name w:val="WW8Num2z6"/>
    <w:rsid w:val="0034509E"/>
  </w:style>
  <w:style w:type="character" w:customStyle="1" w:styleId="WW8Num2z7">
    <w:name w:val="WW8Num2z7"/>
    <w:rsid w:val="0034509E"/>
  </w:style>
  <w:style w:type="character" w:customStyle="1" w:styleId="WW8Num2z8">
    <w:name w:val="WW8Num2z8"/>
    <w:rsid w:val="0034509E"/>
  </w:style>
  <w:style w:type="character" w:customStyle="1" w:styleId="WW8Num3z0">
    <w:name w:val="WW8Num3z0"/>
    <w:rsid w:val="0034509E"/>
    <w:rPr>
      <w:rFonts w:cs="Cambria"/>
    </w:rPr>
  </w:style>
  <w:style w:type="character" w:customStyle="1" w:styleId="WW8Num3z1">
    <w:name w:val="WW8Num3z1"/>
    <w:rsid w:val="0034509E"/>
  </w:style>
  <w:style w:type="character" w:customStyle="1" w:styleId="WW8Num3z3">
    <w:name w:val="WW8Num3z3"/>
    <w:rsid w:val="0034509E"/>
  </w:style>
  <w:style w:type="character" w:customStyle="1" w:styleId="WW8Num4z0">
    <w:name w:val="WW8Num4z0"/>
    <w:rsid w:val="0034509E"/>
    <w:rPr>
      <w:rFonts w:ascii="Wingdings" w:hAnsi="Wingdings" w:cs="OpenSymbol"/>
    </w:rPr>
  </w:style>
  <w:style w:type="character" w:customStyle="1" w:styleId="WW8Num4z1">
    <w:name w:val="WW8Num4z1"/>
    <w:rsid w:val="0034509E"/>
    <w:rPr>
      <w:rFonts w:ascii="OpenSymbol" w:hAnsi="OpenSymbol" w:cs="OpenSymbol"/>
    </w:rPr>
  </w:style>
  <w:style w:type="character" w:customStyle="1" w:styleId="WW8Num4z3">
    <w:name w:val="WW8Num4z3"/>
    <w:rsid w:val="0034509E"/>
    <w:rPr>
      <w:rFonts w:ascii="Symbol" w:hAnsi="Symbol" w:cs="OpenSymbol"/>
    </w:rPr>
  </w:style>
  <w:style w:type="character" w:customStyle="1" w:styleId="WW8Num5z0">
    <w:name w:val="WW8Num5z0"/>
    <w:rsid w:val="0034509E"/>
    <w:rPr>
      <w:rFonts w:ascii="Wingdings" w:hAnsi="Wingdings" w:cs="OpenSymbol"/>
    </w:rPr>
  </w:style>
  <w:style w:type="character" w:customStyle="1" w:styleId="WW8Num5z1">
    <w:name w:val="WW8Num5z1"/>
    <w:rsid w:val="0034509E"/>
    <w:rPr>
      <w:rFonts w:ascii="OpenSymbol" w:hAnsi="OpenSymbol" w:cs="OpenSymbol"/>
    </w:rPr>
  </w:style>
  <w:style w:type="character" w:customStyle="1" w:styleId="WW8Num5z3">
    <w:name w:val="WW8Num5z3"/>
    <w:rsid w:val="0034509E"/>
    <w:rPr>
      <w:rFonts w:ascii="Symbol" w:hAnsi="Symbol" w:cs="OpenSymbol"/>
    </w:rPr>
  </w:style>
  <w:style w:type="character" w:customStyle="1" w:styleId="WW8Num6z0">
    <w:name w:val="WW8Num6z0"/>
    <w:rsid w:val="0034509E"/>
    <w:rPr>
      <w:rFonts w:ascii="Wingdings" w:hAnsi="Wingdings" w:cs="OpenSymbol"/>
      <w:strike w:val="0"/>
      <w:dstrike w:val="0"/>
    </w:rPr>
  </w:style>
  <w:style w:type="character" w:customStyle="1" w:styleId="WW8Num6z1">
    <w:name w:val="WW8Num6z1"/>
    <w:rsid w:val="0034509E"/>
    <w:rPr>
      <w:rFonts w:ascii="OpenSymbol" w:hAnsi="OpenSymbol" w:cs="OpenSymbol"/>
    </w:rPr>
  </w:style>
  <w:style w:type="character" w:customStyle="1" w:styleId="WW8Num6z3">
    <w:name w:val="WW8Num6z3"/>
    <w:rsid w:val="0034509E"/>
    <w:rPr>
      <w:rFonts w:ascii="Symbol" w:hAnsi="Symbol" w:cs="OpenSymbol"/>
    </w:rPr>
  </w:style>
  <w:style w:type="character" w:customStyle="1" w:styleId="WW8Num7z0">
    <w:name w:val="WW8Num7z0"/>
    <w:rsid w:val="0034509E"/>
    <w:rPr>
      <w:rFonts w:ascii="Wingdings" w:hAnsi="Wingdings" w:cs="OpenSymbol"/>
    </w:rPr>
  </w:style>
  <w:style w:type="character" w:customStyle="1" w:styleId="WW8Num7z1">
    <w:name w:val="WW8Num7z1"/>
    <w:rsid w:val="0034509E"/>
    <w:rPr>
      <w:rFonts w:ascii="OpenSymbol" w:hAnsi="OpenSymbol" w:cs="OpenSymbol"/>
    </w:rPr>
  </w:style>
  <w:style w:type="character" w:customStyle="1" w:styleId="WW8Num7z3">
    <w:name w:val="WW8Num7z3"/>
    <w:rsid w:val="0034509E"/>
    <w:rPr>
      <w:rFonts w:ascii="Symbol" w:hAnsi="Symbol" w:cs="OpenSymbol"/>
    </w:rPr>
  </w:style>
  <w:style w:type="character" w:customStyle="1" w:styleId="WW8Num8z0">
    <w:name w:val="WW8Num8z0"/>
    <w:rsid w:val="0034509E"/>
    <w:rPr>
      <w:rFonts w:ascii="Wingdings" w:hAnsi="Wingdings" w:cs="OpenSymbol"/>
    </w:rPr>
  </w:style>
  <w:style w:type="character" w:customStyle="1" w:styleId="WW8Num8z1">
    <w:name w:val="WW8Num8z1"/>
    <w:rsid w:val="0034509E"/>
    <w:rPr>
      <w:rFonts w:ascii="OpenSymbol" w:hAnsi="OpenSymbol" w:cs="OpenSymbol"/>
    </w:rPr>
  </w:style>
  <w:style w:type="character" w:customStyle="1" w:styleId="WW8Num8z3">
    <w:name w:val="WW8Num8z3"/>
    <w:rsid w:val="0034509E"/>
    <w:rPr>
      <w:rFonts w:ascii="Symbol" w:hAnsi="Symbol" w:cs="OpenSymbol"/>
    </w:rPr>
  </w:style>
  <w:style w:type="character" w:customStyle="1" w:styleId="Standardnpsmoodstavce1">
    <w:name w:val="Standardní písmo odstavce1"/>
    <w:rsid w:val="0034509E"/>
  </w:style>
  <w:style w:type="character" w:customStyle="1" w:styleId="WW8Num3z2">
    <w:name w:val="WW8Num3z2"/>
    <w:rsid w:val="0034509E"/>
  </w:style>
  <w:style w:type="character" w:customStyle="1" w:styleId="WW8Num3z4">
    <w:name w:val="WW8Num3z4"/>
    <w:rsid w:val="0034509E"/>
  </w:style>
  <w:style w:type="character" w:customStyle="1" w:styleId="WW8Num3z5">
    <w:name w:val="WW8Num3z5"/>
    <w:rsid w:val="0034509E"/>
  </w:style>
  <w:style w:type="character" w:customStyle="1" w:styleId="WW8Num3z6">
    <w:name w:val="WW8Num3z6"/>
    <w:rsid w:val="0034509E"/>
  </w:style>
  <w:style w:type="character" w:customStyle="1" w:styleId="WW8Num3z7">
    <w:name w:val="WW8Num3z7"/>
    <w:rsid w:val="0034509E"/>
  </w:style>
  <w:style w:type="character" w:customStyle="1" w:styleId="WW8Num3z8">
    <w:name w:val="WW8Num3z8"/>
    <w:rsid w:val="0034509E"/>
  </w:style>
  <w:style w:type="character" w:customStyle="1" w:styleId="Odrky">
    <w:name w:val="Odrážky"/>
    <w:rsid w:val="0034509E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34509E"/>
    <w:rPr>
      <w:b/>
      <w:bCs/>
    </w:rPr>
  </w:style>
  <w:style w:type="character" w:styleId="Hypertextovodkaz">
    <w:name w:val="Hyperlink"/>
    <w:uiPriority w:val="99"/>
    <w:rsid w:val="0034509E"/>
    <w:rPr>
      <w:color w:val="000080"/>
      <w:u w:val="single"/>
    </w:rPr>
  </w:style>
  <w:style w:type="character" w:styleId="Zdraznn">
    <w:name w:val="Emphasis"/>
    <w:uiPriority w:val="20"/>
    <w:qFormat/>
    <w:rsid w:val="0034509E"/>
    <w:rPr>
      <w:i/>
      <w:iCs/>
    </w:rPr>
  </w:style>
  <w:style w:type="character" w:styleId="Sledovanodkaz">
    <w:name w:val="FollowedHyperlink"/>
    <w:rsid w:val="0034509E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3450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34509E"/>
    <w:pPr>
      <w:spacing w:after="120"/>
    </w:pPr>
  </w:style>
  <w:style w:type="paragraph" w:styleId="Seznam">
    <w:name w:val="List"/>
    <w:basedOn w:val="Zkladntext"/>
    <w:rsid w:val="0034509E"/>
  </w:style>
  <w:style w:type="paragraph" w:customStyle="1" w:styleId="Popisek">
    <w:name w:val="Popisek"/>
    <w:basedOn w:val="Normln"/>
    <w:rsid w:val="0034509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34509E"/>
    <w:pPr>
      <w:suppressLineNumbers/>
    </w:pPr>
  </w:style>
  <w:style w:type="paragraph" w:customStyle="1" w:styleId="Nadpis10">
    <w:name w:val="Nadpis 10"/>
    <w:basedOn w:val="Nadpis"/>
    <w:next w:val="Zkladntext"/>
    <w:rsid w:val="0034509E"/>
    <w:pPr>
      <w:numPr>
        <w:numId w:val="2"/>
      </w:numPr>
    </w:pPr>
    <w:rPr>
      <w:b/>
      <w:bCs/>
      <w:sz w:val="180"/>
      <w:szCs w:val="21"/>
    </w:rPr>
  </w:style>
  <w:style w:type="paragraph" w:customStyle="1" w:styleId="Vodorovnra">
    <w:name w:val="Vodorovná čára"/>
    <w:basedOn w:val="Normln"/>
    <w:next w:val="Zkladntext"/>
    <w:rsid w:val="0034509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ormlnweb">
    <w:name w:val="Normal (Web)"/>
    <w:basedOn w:val="Normln"/>
    <w:uiPriority w:val="99"/>
    <w:unhideWhenUsed/>
    <w:qFormat/>
    <w:rsid w:val="00B671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4n-j">
    <w:name w:val="_4n-j"/>
    <w:basedOn w:val="Standardnpsmoodstavce"/>
    <w:rsid w:val="007B43A5"/>
  </w:style>
  <w:style w:type="character" w:customStyle="1" w:styleId="textexposedshow">
    <w:name w:val="text_exposed_show"/>
    <w:basedOn w:val="Standardnpsmoodstavce"/>
    <w:rsid w:val="007B43A5"/>
  </w:style>
  <w:style w:type="paragraph" w:styleId="Bezmezer">
    <w:name w:val="No Spacing"/>
    <w:uiPriority w:val="1"/>
    <w:qFormat/>
    <w:rsid w:val="00C5129B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66002"/>
    <w:pPr>
      <w:ind w:left="708"/>
    </w:pPr>
    <w:rPr>
      <w:rFonts w:cs="Mangal"/>
      <w:szCs w:val="21"/>
    </w:rPr>
  </w:style>
  <w:style w:type="paragraph" w:customStyle="1" w:styleId="akcetext">
    <w:name w:val="akce text"/>
    <w:basedOn w:val="Odstavecseseznamem"/>
    <w:link w:val="akcetextChar"/>
    <w:qFormat/>
    <w:rsid w:val="00C94690"/>
    <w:pPr>
      <w:numPr>
        <w:numId w:val="3"/>
      </w:numPr>
      <w:spacing w:line="360" w:lineRule="auto"/>
      <w:jc w:val="both"/>
    </w:pPr>
    <w:rPr>
      <w:rFonts w:asciiTheme="minorHAnsi" w:eastAsiaTheme="minorEastAsia" w:hAnsiTheme="minorHAnsi" w:cs="Times New Roman"/>
      <w:bCs/>
      <w:iCs/>
      <w:szCs w:val="24"/>
      <w:lang w:eastAsia="cs-CZ"/>
    </w:rPr>
  </w:style>
  <w:style w:type="character" w:customStyle="1" w:styleId="akcetextChar">
    <w:name w:val="akce text Char"/>
    <w:basedOn w:val="Standardnpsmoodstavce"/>
    <w:link w:val="akcetext"/>
    <w:rsid w:val="00C94690"/>
    <w:rPr>
      <w:rFonts w:asciiTheme="minorHAnsi" w:eastAsiaTheme="minorEastAsia" w:hAnsiTheme="minorHAnsi"/>
      <w:bCs/>
      <w:iCs/>
      <w:kern w:val="1"/>
      <w:sz w:val="24"/>
      <w:szCs w:val="24"/>
      <w:lang w:bidi="hi-IN"/>
    </w:rPr>
  </w:style>
  <w:style w:type="paragraph" w:customStyle="1" w:styleId="perex">
    <w:name w:val="perex"/>
    <w:basedOn w:val="Normln"/>
    <w:rsid w:val="00BC38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objektnadpisChar">
    <w:name w:val="objekt nadpis Char"/>
    <w:basedOn w:val="Standardnpsmoodstavce"/>
    <w:link w:val="objektnadpis"/>
    <w:locked/>
    <w:rsid w:val="005657C3"/>
    <w:rPr>
      <w:rFonts w:eastAsia="SimSun" w:cs="Arial"/>
      <w:b/>
      <w:kern w:val="2"/>
      <w:sz w:val="28"/>
      <w:szCs w:val="24"/>
      <w:lang w:eastAsia="hi-IN" w:bidi="hi-IN"/>
    </w:rPr>
  </w:style>
  <w:style w:type="paragraph" w:customStyle="1" w:styleId="objektnadpis">
    <w:name w:val="objekt nadpis"/>
    <w:basedOn w:val="Normln"/>
    <w:link w:val="objektnadpisChar"/>
    <w:qFormat/>
    <w:rsid w:val="005657C3"/>
    <w:pPr>
      <w:ind w:firstLine="708"/>
    </w:pPr>
    <w:rPr>
      <w:b/>
      <w:kern w:val="2"/>
      <w:sz w:val="28"/>
    </w:rPr>
  </w:style>
  <w:style w:type="table" w:styleId="Mkatabulky">
    <w:name w:val="Table Grid"/>
    <w:basedOn w:val="Normlntabulka"/>
    <w:uiPriority w:val="59"/>
    <w:rsid w:val="009B18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2E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72E16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B72E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2E1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Standardnpsmoodstavce"/>
    <w:rsid w:val="00814FCD"/>
  </w:style>
  <w:style w:type="character" w:customStyle="1" w:styleId="object-hover">
    <w:name w:val="object-hover"/>
    <w:basedOn w:val="Standardnpsmoodstavce"/>
    <w:rsid w:val="00D55029"/>
  </w:style>
  <w:style w:type="character" w:customStyle="1" w:styleId="3oh-">
    <w:name w:val="_3oh-"/>
    <w:basedOn w:val="Standardnpsmoodstavce"/>
    <w:rsid w:val="009C1218"/>
  </w:style>
  <w:style w:type="character" w:customStyle="1" w:styleId="InternetLink">
    <w:name w:val="Internet Link"/>
    <w:uiPriority w:val="99"/>
    <w:unhideWhenUsed/>
    <w:rsid w:val="009C1218"/>
    <w:rPr>
      <w:color w:val="0000FF"/>
      <w:u w:val="single"/>
    </w:rPr>
  </w:style>
  <w:style w:type="paragraph" w:customStyle="1" w:styleId="Nadpis11">
    <w:name w:val="Nadpis 11"/>
    <w:basedOn w:val="Normln"/>
    <w:link w:val="Nadpis1Char"/>
    <w:uiPriority w:val="9"/>
    <w:qFormat/>
    <w:rsid w:val="009C1218"/>
    <w:pPr>
      <w:widowControl/>
      <w:suppressAutoHyphens w:val="0"/>
      <w:spacing w:beforeAutospacing="1" w:after="200" w:afterAutospacing="1"/>
      <w:outlineLvl w:val="0"/>
    </w:pPr>
    <w:rPr>
      <w:rFonts w:eastAsia="Times New Roman" w:cs="Times New Roman"/>
      <w:b/>
      <w:bCs/>
      <w:kern w:val="0"/>
      <w:sz w:val="48"/>
      <w:szCs w:val="48"/>
      <w:lang w:eastAsia="cs-CZ" w:bidi="ar-SA"/>
    </w:rPr>
  </w:style>
  <w:style w:type="character" w:customStyle="1" w:styleId="Nadpis1Char">
    <w:name w:val="Nadpis 1 Char"/>
    <w:link w:val="Nadpis11"/>
    <w:uiPriority w:val="9"/>
    <w:qFormat/>
    <w:rsid w:val="009C1218"/>
    <w:rPr>
      <w:b/>
      <w:bCs/>
      <w:sz w:val="48"/>
      <w:szCs w:val="48"/>
    </w:rPr>
  </w:style>
  <w:style w:type="character" w:customStyle="1" w:styleId="object">
    <w:name w:val="object"/>
    <w:basedOn w:val="Standardnpsmoodstavce"/>
    <w:rsid w:val="00634A5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12BC"/>
    <w:rPr>
      <w:color w:val="605E5C"/>
      <w:shd w:val="clear" w:color="auto" w:fill="E1DFDD"/>
    </w:rPr>
  </w:style>
  <w:style w:type="paragraph" w:customStyle="1" w:styleId="nadpis0">
    <w:name w:val="nadpis"/>
    <w:basedOn w:val="Normln"/>
    <w:link w:val="nadpisChar"/>
    <w:qFormat/>
    <w:rsid w:val="00656616"/>
    <w:pPr>
      <w:widowControl/>
      <w:suppressAutoHyphens w:val="0"/>
      <w:spacing w:after="200" w:line="276" w:lineRule="auto"/>
    </w:pPr>
    <w:rPr>
      <w:rFonts w:eastAsiaTheme="minorHAnsi" w:cs="Times New Roman"/>
      <w:b/>
      <w:kern w:val="0"/>
      <w:sz w:val="32"/>
      <w:szCs w:val="22"/>
      <w:lang w:eastAsia="en-US" w:bidi="ar-SA"/>
    </w:rPr>
  </w:style>
  <w:style w:type="character" w:customStyle="1" w:styleId="nadpisChar">
    <w:name w:val="nadpis Char"/>
    <w:basedOn w:val="Standardnpsmoodstavce"/>
    <w:link w:val="nadpis0"/>
    <w:rsid w:val="00656616"/>
    <w:rPr>
      <w:rFonts w:eastAsiaTheme="minorHAnsi"/>
      <w:b/>
      <w:sz w:val="32"/>
      <w:szCs w:val="22"/>
      <w:lang w:eastAsia="en-US"/>
    </w:rPr>
  </w:style>
  <w:style w:type="character" w:customStyle="1" w:styleId="d2edcug0">
    <w:name w:val="d2edcug0"/>
    <w:basedOn w:val="Standardnpsmoodstavce"/>
    <w:rsid w:val="000876FC"/>
  </w:style>
  <w:style w:type="paragraph" w:customStyle="1" w:styleId="bold">
    <w:name w:val="bold"/>
    <w:basedOn w:val="Normln"/>
    <w:rsid w:val="001334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xt0psk2">
    <w:name w:val="xt0psk2"/>
    <w:basedOn w:val="Standardnpsmoodstavce"/>
    <w:rsid w:val="00FF152F"/>
  </w:style>
  <w:style w:type="character" w:customStyle="1" w:styleId="markedcontent">
    <w:name w:val="markedcontent"/>
    <w:basedOn w:val="Standardnpsmoodstavce"/>
    <w:rsid w:val="009B368C"/>
  </w:style>
  <w:style w:type="character" w:customStyle="1" w:styleId="247o">
    <w:name w:val="_247o"/>
    <w:basedOn w:val="Standardnpsmoodstavce"/>
    <w:rsid w:val="00D9036B"/>
  </w:style>
  <w:style w:type="character" w:customStyle="1" w:styleId="gvxzyvdx">
    <w:name w:val="gvxzyvdx"/>
    <w:basedOn w:val="Standardnpsmoodstavce"/>
    <w:rsid w:val="00B22E4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D17BD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D17B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YL">
    <w:name w:val="STYL"/>
    <w:basedOn w:val="akcetext"/>
    <w:link w:val="STYLChar"/>
    <w:qFormat/>
    <w:rsid w:val="00D62A4F"/>
    <w:rPr>
      <w:rFonts w:cstheme="minorHAnsi"/>
      <w:b/>
    </w:rPr>
  </w:style>
  <w:style w:type="character" w:customStyle="1" w:styleId="STYLChar">
    <w:name w:val="STYL Char"/>
    <w:basedOn w:val="akcetextChar"/>
    <w:link w:val="STYL"/>
    <w:rsid w:val="00D62A4F"/>
    <w:rPr>
      <w:rFonts w:asciiTheme="minorHAnsi" w:eastAsiaTheme="minorEastAsia" w:hAnsiTheme="minorHAnsi" w:cstheme="minorHAnsi"/>
      <w:b/>
      <w:bCs/>
      <w:iCs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4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1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radekunechanic" TargetMode="External"/><Relationship Id="rId13" Type="http://schemas.openxmlformats.org/officeDocument/2006/relationships/hyperlink" Target="http://www.instagram.com/hospitalkuks" TargetMode="External"/><Relationship Id="rId18" Type="http://schemas.openxmlformats.org/officeDocument/2006/relationships/hyperlink" Target="https://www.zamek-opocno.cz/cs/akce/102373-trosecnice-20-7-2024-opocno" TargetMode="External"/><Relationship Id="rId26" Type="http://schemas.openxmlformats.org/officeDocument/2006/relationships/hyperlink" Target="http://www.instagram.com/ratiborice.zame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ulturapodhvezdami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os-hradek.cz" TargetMode="External"/><Relationship Id="rId17" Type="http://schemas.openxmlformats.org/officeDocument/2006/relationships/hyperlink" Target="https://www.kulturapodhvezdami.cz/" TargetMode="External"/><Relationship Id="rId25" Type="http://schemas.openxmlformats.org/officeDocument/2006/relationships/hyperlink" Target="https://www.kulturapodhvezdami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zamekopocno" TargetMode="External"/><Relationship Id="rId20" Type="http://schemas.openxmlformats.org/officeDocument/2006/relationships/hyperlink" Target="https://www.zamek-opocno.cz/cs/akce/102374-rebelove-20-7-2024-opocn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sidlonazamku.cz" TargetMode="External"/><Relationship Id="rId24" Type="http://schemas.openxmlformats.org/officeDocument/2006/relationships/hyperlink" Target="https://www.zamek-opocno.cz/cs/akce/102376-dracula-21-7-2024-opoc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zamek.nachod" TargetMode="External"/><Relationship Id="rId23" Type="http://schemas.openxmlformats.org/officeDocument/2006/relationships/hyperlink" Target="https://www.kulturapodhvezdami.cz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dvorakuvfestival.cz" TargetMode="External"/><Relationship Id="rId19" Type="http://schemas.openxmlformats.org/officeDocument/2006/relationships/hyperlink" Target="https://www.kulturapodhvezdam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zamek_hradek" TargetMode="External"/><Relationship Id="rId14" Type="http://schemas.openxmlformats.org/officeDocument/2006/relationships/hyperlink" Target="http://www.facebook.com/zamek.nachod" TargetMode="External"/><Relationship Id="rId22" Type="http://schemas.openxmlformats.org/officeDocument/2006/relationships/hyperlink" Target="https://www.zamek-opocno.cz/cs/akce/102375-trinact-u-stolu-21-7-2024-opocno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AC3D-FF79-44C1-8F17-05F4BA46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2272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15651</CharactersWithSpaces>
  <SharedDoc>false</SharedDoc>
  <HLinks>
    <vt:vector size="570" baseType="variant">
      <vt:variant>
        <vt:i4>2097185</vt:i4>
      </vt:variant>
      <vt:variant>
        <vt:i4>282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279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276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273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270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267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264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261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258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255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252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249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6357111</vt:i4>
      </vt:variant>
      <vt:variant>
        <vt:i4>246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243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240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228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225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3145810</vt:i4>
      </vt:variant>
      <vt:variant>
        <vt:i4>222</vt:i4>
      </vt:variant>
      <vt:variant>
        <vt:i4>0</vt:i4>
      </vt:variant>
      <vt:variant>
        <vt:i4>5</vt:i4>
      </vt:variant>
      <vt:variant>
        <vt:lpwstr>mailto:nachod.objednavky@npu.cz</vt:lpwstr>
      </vt:variant>
      <vt:variant>
        <vt:lpwstr/>
      </vt:variant>
      <vt:variant>
        <vt:i4>6357111</vt:i4>
      </vt:variant>
      <vt:variant>
        <vt:i4>219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198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195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3145810</vt:i4>
      </vt:variant>
      <vt:variant>
        <vt:i4>192</vt:i4>
      </vt:variant>
      <vt:variant>
        <vt:i4>0</vt:i4>
      </vt:variant>
      <vt:variant>
        <vt:i4>5</vt:i4>
      </vt:variant>
      <vt:variant>
        <vt:lpwstr>mailto:nachod.objednavky@npu.cz</vt:lpwstr>
      </vt:variant>
      <vt:variant>
        <vt:lpwstr/>
      </vt:variant>
      <vt:variant>
        <vt:i4>6357111</vt:i4>
      </vt:variant>
      <vt:variant>
        <vt:i4>189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117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8126508</vt:i4>
      </vt:variant>
      <vt:variant>
        <vt:i4>114</vt:i4>
      </vt:variant>
      <vt:variant>
        <vt:i4>0</vt:i4>
      </vt:variant>
      <vt:variant>
        <vt:i4>5</vt:i4>
      </vt:variant>
      <vt:variant>
        <vt:lpwstr>http://www.agenturaveronika.cz/</vt:lpwstr>
      </vt:variant>
      <vt:variant>
        <vt:lpwstr/>
      </vt:variant>
      <vt:variant>
        <vt:i4>6357111</vt:i4>
      </vt:variant>
      <vt:variant>
        <vt:i4>111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6225923</vt:i4>
      </vt:variant>
      <vt:variant>
        <vt:i4>60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57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54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51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48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45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42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39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36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7667753</vt:i4>
      </vt:variant>
      <vt:variant>
        <vt:i4>33</vt:i4>
      </vt:variant>
      <vt:variant>
        <vt:i4>0</vt:i4>
      </vt:variant>
      <vt:variant>
        <vt:i4>5</vt:i4>
      </vt:variant>
      <vt:variant>
        <vt:lpwstr>https://www.rungorun.cz/zavody/zkus-nocni-kuks/</vt:lpwstr>
      </vt:variant>
      <vt:variant>
        <vt:lpwstr/>
      </vt:variant>
      <vt:variant>
        <vt:i4>6225923</vt:i4>
      </vt:variant>
      <vt:variant>
        <vt:i4>30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27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24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21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1310846</vt:i4>
      </vt:variant>
      <vt:variant>
        <vt:i4>18</vt:i4>
      </vt:variant>
      <vt:variant>
        <vt:i4>0</vt:i4>
      </vt:variant>
      <vt:variant>
        <vt:i4>5</vt:i4>
      </vt:variant>
      <vt:variant>
        <vt:lpwstr>http://www.kchs.cz/</vt:lpwstr>
      </vt:variant>
      <vt:variant>
        <vt:lpwstr>_blank</vt:lpwstr>
      </vt:variant>
      <vt:variant>
        <vt:i4>6225923</vt:i4>
      </vt:variant>
      <vt:variant>
        <vt:i4>15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12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https://www.rungorun.cz/zavody/zkusmaratonkuks/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http://www.zamek-hradekunechanic.cz/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http://www.zamek-hradekunechanic.cz/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Lucie Bryknarová</cp:lastModifiedBy>
  <cp:revision>29</cp:revision>
  <cp:lastPrinted>2024-05-17T08:42:00Z</cp:lastPrinted>
  <dcterms:created xsi:type="dcterms:W3CDTF">2024-02-26T08:04:00Z</dcterms:created>
  <dcterms:modified xsi:type="dcterms:W3CDTF">2024-05-23T10:33:00Z</dcterms:modified>
</cp:coreProperties>
</file>